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7F70E7" w:rsidRDefault="00420D56" w:rsidP="00F62B8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7F70E7">
        <w:rPr>
          <w:rFonts w:ascii="Times New Roman" w:eastAsia="Calibri" w:hAnsi="Times New Roman" w:cs="Times New Roman"/>
          <w:bCs/>
          <w:sz w:val="12"/>
          <w:szCs w:val="12"/>
        </w:rPr>
        <w:t xml:space="preserve"> </w:t>
      </w:r>
      <w:r w:rsidR="00B94EE3">
        <w:rPr>
          <w:rFonts w:ascii="Times New Roman" w:eastAsia="Calibri" w:hAnsi="Times New Roman" w:cs="Times New Roman"/>
          <w:bCs/>
          <w:sz w:val="12"/>
          <w:szCs w:val="12"/>
        </w:rPr>
        <w:t xml:space="preserve">Постановление </w:t>
      </w:r>
      <w:r w:rsidR="00E7500D">
        <w:rPr>
          <w:rFonts w:ascii="Times New Roman" w:eastAsia="Calibri" w:hAnsi="Times New Roman" w:cs="Times New Roman"/>
          <w:bCs/>
          <w:sz w:val="12"/>
          <w:szCs w:val="12"/>
        </w:rPr>
        <w:t>администрации сельского поселения Сергиевск</w:t>
      </w:r>
      <w:r w:rsidR="00B94EE3">
        <w:rPr>
          <w:rFonts w:ascii="Times New Roman" w:eastAsia="Calibri" w:hAnsi="Times New Roman" w:cs="Times New Roman"/>
          <w:bCs/>
          <w:sz w:val="12"/>
          <w:szCs w:val="12"/>
        </w:rPr>
        <w:t xml:space="preserve"> муниципального района Се</w:t>
      </w:r>
      <w:r w:rsidR="00E7500D">
        <w:rPr>
          <w:rFonts w:ascii="Times New Roman" w:eastAsia="Calibri" w:hAnsi="Times New Roman" w:cs="Times New Roman"/>
          <w:bCs/>
          <w:sz w:val="12"/>
          <w:szCs w:val="12"/>
        </w:rPr>
        <w:t>ргиевский Самарской области №15 от «22</w:t>
      </w:r>
      <w:r w:rsidR="00B94EE3">
        <w:rPr>
          <w:rFonts w:ascii="Times New Roman" w:eastAsia="Calibri" w:hAnsi="Times New Roman" w:cs="Times New Roman"/>
          <w:bCs/>
          <w:sz w:val="12"/>
          <w:szCs w:val="12"/>
        </w:rPr>
        <w:t>» февраля 2023 года «</w:t>
      </w:r>
      <w:r w:rsidR="00E7500D" w:rsidRPr="00E7500D">
        <w:rPr>
          <w:rFonts w:ascii="Times New Roman" w:hAnsi="Times New Roman" w:cs="Times New Roman"/>
          <w:sz w:val="12"/>
          <w:szCs w:val="12"/>
        </w:rPr>
        <w:t xml:space="preserve">О предоставлении разрешения на условно разрешенный вид использования земельного участка общей площадью 800 </w:t>
      </w:r>
      <w:proofErr w:type="spellStart"/>
      <w:r w:rsidR="00E7500D" w:rsidRPr="00E7500D">
        <w:rPr>
          <w:rFonts w:ascii="Times New Roman" w:hAnsi="Times New Roman" w:cs="Times New Roman"/>
          <w:sz w:val="12"/>
          <w:szCs w:val="12"/>
        </w:rPr>
        <w:t>кв</w:t>
      </w:r>
      <w:proofErr w:type="gramStart"/>
      <w:r w:rsidR="00E7500D" w:rsidRPr="00E7500D">
        <w:rPr>
          <w:rFonts w:ascii="Times New Roman" w:hAnsi="Times New Roman" w:cs="Times New Roman"/>
          <w:sz w:val="12"/>
          <w:szCs w:val="12"/>
        </w:rPr>
        <w:t>.м</w:t>
      </w:r>
      <w:proofErr w:type="spellEnd"/>
      <w:proofErr w:type="gramEnd"/>
      <w:r w:rsidR="00E7500D" w:rsidRPr="00E7500D">
        <w:rPr>
          <w:rFonts w:ascii="Times New Roman" w:hAnsi="Times New Roman" w:cs="Times New Roman"/>
          <w:sz w:val="12"/>
          <w:szCs w:val="12"/>
        </w:rPr>
        <w:t xml:space="preserve">, с кадастровым номером 63:31:0702019:18, расположенного по адресу: </w:t>
      </w:r>
      <w:proofErr w:type="gramStart"/>
      <w:r w:rsidR="00E7500D" w:rsidRPr="00E7500D">
        <w:rPr>
          <w:rFonts w:ascii="Times New Roman" w:hAnsi="Times New Roman" w:cs="Times New Roman"/>
          <w:sz w:val="12"/>
          <w:szCs w:val="12"/>
        </w:rPr>
        <w:t>Самарская область, р-н Сергиевский, волость Сергиевская, с. Сергиевск, ул. Лермонтова, д.1</w:t>
      </w:r>
      <w:r w:rsidR="00B94EE3">
        <w:rPr>
          <w:rFonts w:ascii="Times New Roman" w:hAnsi="Times New Roman" w:cs="Times New Roman"/>
          <w:sz w:val="12"/>
          <w:szCs w:val="12"/>
        </w:rPr>
        <w:t>»</w:t>
      </w:r>
      <w:r w:rsidR="00BE3C3F">
        <w:rPr>
          <w:rFonts w:ascii="Times New Roman" w:eastAsia="Calibri" w:hAnsi="Times New Roman" w:cs="Times New Roman"/>
          <w:bCs/>
          <w:sz w:val="12"/>
          <w:szCs w:val="12"/>
        </w:rPr>
        <w:t>………</w:t>
      </w:r>
      <w:r w:rsidR="00B94EE3">
        <w:rPr>
          <w:rFonts w:ascii="Times New Roman" w:eastAsia="Calibri" w:hAnsi="Times New Roman" w:cs="Times New Roman"/>
          <w:bCs/>
          <w:sz w:val="12"/>
          <w:szCs w:val="12"/>
        </w:rPr>
        <w:t>…………………………</w:t>
      </w:r>
      <w:r w:rsidR="00E7500D">
        <w:rPr>
          <w:rFonts w:ascii="Times New Roman" w:eastAsia="Calibri" w:hAnsi="Times New Roman" w:cs="Times New Roman"/>
          <w:bCs/>
          <w:sz w:val="12"/>
          <w:szCs w:val="12"/>
        </w:rPr>
        <w:t>…………………</w:t>
      </w:r>
      <w:r w:rsidR="00B94EE3">
        <w:rPr>
          <w:rFonts w:ascii="Times New Roman" w:eastAsia="Calibri" w:hAnsi="Times New Roman" w:cs="Times New Roman"/>
          <w:bCs/>
          <w:sz w:val="12"/>
          <w:szCs w:val="12"/>
        </w:rPr>
        <w:t>…………………………………………………………………………………………..</w:t>
      </w:r>
      <w:r w:rsidR="00C91728">
        <w:rPr>
          <w:rFonts w:ascii="Times New Roman" w:eastAsia="Calibri" w:hAnsi="Times New Roman" w:cs="Times New Roman"/>
          <w:bCs/>
          <w:sz w:val="12"/>
          <w:szCs w:val="12"/>
        </w:rPr>
        <w:t>3</w:t>
      </w:r>
      <w:proofErr w:type="gramEnd"/>
    </w:p>
    <w:p w:rsidR="006045A0" w:rsidRDefault="006045A0"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004C1022">
        <w:rPr>
          <w:rFonts w:ascii="Times New Roman" w:eastAsia="Calibri" w:hAnsi="Times New Roman" w:cs="Times New Roman"/>
          <w:bCs/>
          <w:sz w:val="12"/>
          <w:szCs w:val="12"/>
        </w:rPr>
        <w:t xml:space="preserve">Постановление </w:t>
      </w:r>
      <w:r w:rsidR="00E7500D">
        <w:rPr>
          <w:rFonts w:ascii="Times New Roman" w:eastAsia="Calibri" w:hAnsi="Times New Roman" w:cs="Times New Roman"/>
          <w:bCs/>
          <w:sz w:val="12"/>
          <w:szCs w:val="12"/>
        </w:rPr>
        <w:t xml:space="preserve">администрации </w:t>
      </w:r>
      <w:r w:rsidR="004C1022">
        <w:rPr>
          <w:rFonts w:ascii="Times New Roman" w:eastAsia="Calibri" w:hAnsi="Times New Roman" w:cs="Times New Roman"/>
          <w:bCs/>
          <w:sz w:val="12"/>
          <w:szCs w:val="12"/>
        </w:rPr>
        <w:t>муниципального района Сергиевский Самарской области №1</w:t>
      </w:r>
      <w:r w:rsidR="00E7500D">
        <w:rPr>
          <w:rFonts w:ascii="Times New Roman" w:eastAsia="Calibri" w:hAnsi="Times New Roman" w:cs="Times New Roman"/>
          <w:bCs/>
          <w:sz w:val="12"/>
          <w:szCs w:val="12"/>
        </w:rPr>
        <w:t>68 от «20</w:t>
      </w:r>
      <w:r w:rsidR="004C1022">
        <w:rPr>
          <w:rFonts w:ascii="Times New Roman" w:eastAsia="Calibri" w:hAnsi="Times New Roman" w:cs="Times New Roman"/>
          <w:bCs/>
          <w:sz w:val="12"/>
          <w:szCs w:val="12"/>
        </w:rPr>
        <w:t>» февраля 2023 года «</w:t>
      </w:r>
      <w:r w:rsidR="00E7500D" w:rsidRPr="00E7500D">
        <w:rPr>
          <w:rFonts w:ascii="Times New Roman" w:hAnsi="Times New Roman" w:cs="Times New Roman"/>
          <w:sz w:val="12"/>
          <w:szCs w:val="12"/>
        </w:rPr>
        <w:t>Об утверждении Положения «О проведении районного конкурса «Мое Отечество»</w:t>
      </w:r>
      <w:r w:rsidR="004C1022">
        <w:rPr>
          <w:rFonts w:ascii="Times New Roman" w:hAnsi="Times New Roman" w:cs="Times New Roman"/>
          <w:sz w:val="12"/>
          <w:szCs w:val="12"/>
        </w:rPr>
        <w:t>»</w:t>
      </w:r>
      <w:r w:rsidR="004C1022">
        <w:rPr>
          <w:rFonts w:ascii="Times New Roman" w:eastAsia="Calibri" w:hAnsi="Times New Roman" w:cs="Times New Roman"/>
          <w:bCs/>
          <w:sz w:val="12"/>
          <w:szCs w:val="12"/>
        </w:rPr>
        <w:t>……………</w:t>
      </w:r>
      <w:r w:rsidR="00E7500D">
        <w:rPr>
          <w:rFonts w:ascii="Times New Roman" w:eastAsia="Calibri" w:hAnsi="Times New Roman" w:cs="Times New Roman"/>
          <w:bCs/>
          <w:sz w:val="12"/>
          <w:szCs w:val="12"/>
        </w:rPr>
        <w:t>………………………………………………………….</w:t>
      </w:r>
      <w:r w:rsidR="004C1022">
        <w:rPr>
          <w:rFonts w:ascii="Times New Roman" w:eastAsia="Calibri" w:hAnsi="Times New Roman" w:cs="Times New Roman"/>
          <w:bCs/>
          <w:sz w:val="12"/>
          <w:szCs w:val="12"/>
        </w:rPr>
        <w:t>3</w:t>
      </w:r>
    </w:p>
    <w:p w:rsidR="004C1022" w:rsidRDefault="004C1022" w:rsidP="006045A0">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E7500D" w:rsidRDefault="00E7500D" w:rsidP="00A53557">
      <w:pPr>
        <w:tabs>
          <w:tab w:val="left" w:pos="6936"/>
        </w:tabs>
        <w:spacing w:after="0" w:line="240" w:lineRule="auto"/>
        <w:ind w:firstLine="284"/>
        <w:jc w:val="both"/>
        <w:rPr>
          <w:rFonts w:ascii="Times New Roman" w:eastAsia="Calibri" w:hAnsi="Times New Roman" w:cs="Times New Roman"/>
          <w:bCs/>
          <w:sz w:val="12"/>
          <w:szCs w:val="12"/>
        </w:rPr>
      </w:pPr>
    </w:p>
    <w:p w:rsidR="00E7500D" w:rsidRDefault="00E7500D"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37463B" w:rsidRDefault="0037463B"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8E26D9" w:rsidRDefault="008E26D9" w:rsidP="00A53557">
      <w:pPr>
        <w:tabs>
          <w:tab w:val="left" w:pos="6936"/>
        </w:tabs>
        <w:spacing w:after="0" w:line="240" w:lineRule="auto"/>
        <w:ind w:firstLine="284"/>
        <w:jc w:val="both"/>
        <w:rPr>
          <w:rFonts w:ascii="Times New Roman" w:eastAsia="Calibri" w:hAnsi="Times New Roman" w:cs="Times New Roman"/>
          <w:bCs/>
          <w:sz w:val="12"/>
          <w:szCs w:val="12"/>
        </w:rPr>
      </w:pPr>
    </w:p>
    <w:p w:rsidR="008E26D9" w:rsidRDefault="008E26D9" w:rsidP="00A53557">
      <w:pPr>
        <w:tabs>
          <w:tab w:val="left" w:pos="6936"/>
        </w:tabs>
        <w:spacing w:after="0" w:line="240" w:lineRule="auto"/>
        <w:ind w:firstLine="284"/>
        <w:jc w:val="both"/>
        <w:rPr>
          <w:rFonts w:ascii="Times New Roman" w:eastAsia="Calibri" w:hAnsi="Times New Roman" w:cs="Times New Roman"/>
          <w:bCs/>
          <w:sz w:val="12"/>
          <w:szCs w:val="12"/>
        </w:rPr>
      </w:pPr>
    </w:p>
    <w:p w:rsidR="008E26D9" w:rsidRDefault="008E26D9" w:rsidP="00A53557">
      <w:pPr>
        <w:tabs>
          <w:tab w:val="left" w:pos="6936"/>
        </w:tabs>
        <w:spacing w:after="0" w:line="240" w:lineRule="auto"/>
        <w:ind w:firstLine="284"/>
        <w:jc w:val="both"/>
        <w:rPr>
          <w:rFonts w:ascii="Times New Roman" w:eastAsia="Calibri" w:hAnsi="Times New Roman" w:cs="Times New Roman"/>
          <w:bCs/>
          <w:sz w:val="12"/>
          <w:szCs w:val="12"/>
        </w:rPr>
      </w:pPr>
    </w:p>
    <w:p w:rsidR="008E26D9" w:rsidRDefault="008E26D9" w:rsidP="00A53557">
      <w:pPr>
        <w:tabs>
          <w:tab w:val="left" w:pos="6936"/>
        </w:tabs>
        <w:spacing w:after="0" w:line="240" w:lineRule="auto"/>
        <w:ind w:firstLine="284"/>
        <w:jc w:val="both"/>
        <w:rPr>
          <w:rFonts w:ascii="Times New Roman" w:eastAsia="Calibri" w:hAnsi="Times New Roman" w:cs="Times New Roman"/>
          <w:bCs/>
          <w:sz w:val="12"/>
          <w:szCs w:val="12"/>
        </w:rPr>
      </w:pPr>
    </w:p>
    <w:p w:rsidR="008E26D9" w:rsidRDefault="008E26D9" w:rsidP="00A53557">
      <w:pPr>
        <w:tabs>
          <w:tab w:val="left" w:pos="6936"/>
        </w:tabs>
        <w:spacing w:after="0" w:line="240" w:lineRule="auto"/>
        <w:ind w:firstLine="284"/>
        <w:jc w:val="both"/>
        <w:rPr>
          <w:rFonts w:ascii="Times New Roman" w:eastAsia="Calibri" w:hAnsi="Times New Roman" w:cs="Times New Roman"/>
          <w:bCs/>
          <w:sz w:val="12"/>
          <w:szCs w:val="12"/>
        </w:rPr>
      </w:pPr>
    </w:p>
    <w:p w:rsidR="008E26D9" w:rsidRDefault="008E26D9" w:rsidP="00A53557">
      <w:pPr>
        <w:tabs>
          <w:tab w:val="left" w:pos="6936"/>
        </w:tabs>
        <w:spacing w:after="0" w:line="240" w:lineRule="auto"/>
        <w:ind w:firstLine="284"/>
        <w:jc w:val="both"/>
        <w:rPr>
          <w:rFonts w:ascii="Times New Roman" w:eastAsia="Calibri" w:hAnsi="Times New Roman" w:cs="Times New Roman"/>
          <w:bCs/>
          <w:sz w:val="12"/>
          <w:szCs w:val="12"/>
        </w:rPr>
      </w:pPr>
    </w:p>
    <w:p w:rsidR="008E26D9" w:rsidRDefault="008E26D9" w:rsidP="00A53557">
      <w:pPr>
        <w:tabs>
          <w:tab w:val="left" w:pos="6936"/>
        </w:tabs>
        <w:spacing w:after="0" w:line="240" w:lineRule="auto"/>
        <w:ind w:firstLine="284"/>
        <w:jc w:val="both"/>
        <w:rPr>
          <w:rFonts w:ascii="Times New Roman" w:eastAsia="Calibri" w:hAnsi="Times New Roman" w:cs="Times New Roman"/>
          <w:bCs/>
          <w:sz w:val="12"/>
          <w:szCs w:val="12"/>
        </w:rPr>
      </w:pPr>
    </w:p>
    <w:p w:rsidR="00684761" w:rsidRDefault="00684761" w:rsidP="008A6A3E">
      <w:pPr>
        <w:spacing w:after="0" w:line="240" w:lineRule="auto"/>
        <w:jc w:val="both"/>
        <w:rPr>
          <w:rFonts w:ascii="Times New Roman" w:eastAsia="Calibri" w:hAnsi="Times New Roman" w:cs="Times New Roman"/>
          <w:bCs/>
          <w:sz w:val="12"/>
          <w:szCs w:val="12"/>
        </w:rPr>
      </w:pPr>
      <w:bookmarkStart w:id="0" w:name="_Hlk10193972"/>
    </w:p>
    <w:p w:rsidR="00B94EE3" w:rsidRPr="00312925" w:rsidRDefault="00B94EE3" w:rsidP="008A6A3E">
      <w:pPr>
        <w:spacing w:after="0" w:line="240" w:lineRule="auto"/>
        <w:jc w:val="both"/>
        <w:rPr>
          <w:rFonts w:ascii="Times New Roman" w:hAnsi="Times New Roman" w:cs="Times New Roman"/>
          <w:sz w:val="12"/>
          <w:szCs w:val="12"/>
        </w:rPr>
      </w:pPr>
    </w:p>
    <w:p w:rsidR="00E7500D" w:rsidRPr="00E7500D" w:rsidRDefault="00E7500D" w:rsidP="00E7500D">
      <w:pPr>
        <w:pStyle w:val="ConsPlusNormal"/>
        <w:ind w:firstLine="284"/>
        <w:jc w:val="center"/>
        <w:rPr>
          <w:rFonts w:ascii="Times New Roman" w:hAnsi="Times New Roman" w:cs="Times New Roman"/>
          <w:sz w:val="12"/>
          <w:szCs w:val="12"/>
        </w:rPr>
      </w:pPr>
      <w:r w:rsidRPr="00E7500D">
        <w:rPr>
          <w:rFonts w:ascii="Times New Roman" w:hAnsi="Times New Roman" w:cs="Times New Roman"/>
          <w:sz w:val="12"/>
          <w:szCs w:val="12"/>
        </w:rPr>
        <w:lastRenderedPageBreak/>
        <w:t>Администрация</w:t>
      </w:r>
    </w:p>
    <w:p w:rsidR="00E7500D" w:rsidRPr="00E7500D" w:rsidRDefault="00E7500D" w:rsidP="00E7500D">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E7500D">
        <w:rPr>
          <w:rFonts w:ascii="Times New Roman" w:hAnsi="Times New Roman" w:cs="Times New Roman"/>
          <w:sz w:val="12"/>
          <w:szCs w:val="12"/>
        </w:rPr>
        <w:t xml:space="preserve">Сергиевск </w:t>
      </w:r>
    </w:p>
    <w:p w:rsidR="00E7500D" w:rsidRPr="00E7500D" w:rsidRDefault="00E7500D" w:rsidP="00E7500D">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E7500D">
        <w:rPr>
          <w:rFonts w:ascii="Times New Roman" w:hAnsi="Times New Roman" w:cs="Times New Roman"/>
          <w:sz w:val="12"/>
          <w:szCs w:val="12"/>
        </w:rPr>
        <w:t>Сергиевский</w:t>
      </w:r>
    </w:p>
    <w:p w:rsidR="00E7500D" w:rsidRPr="00E7500D" w:rsidRDefault="00E7500D" w:rsidP="00E7500D">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E7500D" w:rsidRPr="00E7500D" w:rsidRDefault="00E7500D" w:rsidP="00E7500D">
      <w:pPr>
        <w:pStyle w:val="ConsPlusNormal"/>
        <w:ind w:firstLine="284"/>
        <w:jc w:val="center"/>
        <w:rPr>
          <w:rFonts w:ascii="Times New Roman" w:hAnsi="Times New Roman" w:cs="Times New Roman"/>
          <w:sz w:val="12"/>
          <w:szCs w:val="12"/>
        </w:rPr>
      </w:pPr>
      <w:r w:rsidRPr="00E7500D">
        <w:rPr>
          <w:rFonts w:ascii="Times New Roman" w:hAnsi="Times New Roman" w:cs="Times New Roman"/>
          <w:sz w:val="12"/>
          <w:szCs w:val="12"/>
        </w:rPr>
        <w:t xml:space="preserve"> ПОСТАНОВЛЕНИЕ</w:t>
      </w:r>
    </w:p>
    <w:p w:rsidR="0037463B" w:rsidRDefault="00E7500D" w:rsidP="00E7500D">
      <w:pPr>
        <w:pStyle w:val="ConsPlusNormal"/>
        <w:ind w:firstLine="284"/>
        <w:rPr>
          <w:rFonts w:ascii="Times New Roman" w:hAnsi="Times New Roman" w:cs="Times New Roman"/>
          <w:sz w:val="12"/>
          <w:szCs w:val="12"/>
        </w:rPr>
      </w:pPr>
      <w:r w:rsidRPr="00E7500D">
        <w:rPr>
          <w:rFonts w:ascii="Times New Roman" w:hAnsi="Times New Roman" w:cs="Times New Roman"/>
          <w:sz w:val="12"/>
          <w:szCs w:val="12"/>
        </w:rPr>
        <w:t xml:space="preserve">«22» 02 2023 г. </w:t>
      </w:r>
      <w:r>
        <w:rPr>
          <w:rFonts w:ascii="Times New Roman" w:hAnsi="Times New Roman" w:cs="Times New Roman"/>
          <w:sz w:val="12"/>
          <w:szCs w:val="12"/>
        </w:rPr>
        <w:t xml:space="preserve">                                                                                                                                                                                                              №</w:t>
      </w:r>
      <w:r w:rsidRPr="00E7500D">
        <w:rPr>
          <w:rFonts w:ascii="Times New Roman" w:hAnsi="Times New Roman" w:cs="Times New Roman"/>
          <w:sz w:val="12"/>
          <w:szCs w:val="12"/>
        </w:rPr>
        <w:t>15</w:t>
      </w:r>
    </w:p>
    <w:p w:rsidR="00E7500D" w:rsidRPr="00E7500D" w:rsidRDefault="00E7500D" w:rsidP="00E7500D">
      <w:pPr>
        <w:pStyle w:val="ConsPlusNormal"/>
        <w:ind w:firstLine="284"/>
        <w:jc w:val="center"/>
        <w:rPr>
          <w:rFonts w:ascii="Times New Roman" w:hAnsi="Times New Roman" w:cs="Times New Roman"/>
          <w:sz w:val="12"/>
          <w:szCs w:val="12"/>
        </w:rPr>
      </w:pPr>
      <w:r w:rsidRPr="00E7500D">
        <w:rPr>
          <w:rFonts w:ascii="Times New Roman" w:hAnsi="Times New Roman" w:cs="Times New Roman"/>
          <w:sz w:val="12"/>
          <w:szCs w:val="12"/>
        </w:rPr>
        <w:t xml:space="preserve">О предоставлении разрешения на условно разрешенный вид использования земельного участка общей площадью 800 </w:t>
      </w:r>
      <w:proofErr w:type="spellStart"/>
      <w:r w:rsidRPr="00E7500D">
        <w:rPr>
          <w:rFonts w:ascii="Times New Roman" w:hAnsi="Times New Roman" w:cs="Times New Roman"/>
          <w:sz w:val="12"/>
          <w:szCs w:val="12"/>
        </w:rPr>
        <w:t>кв</w:t>
      </w:r>
      <w:proofErr w:type="gramStart"/>
      <w:r w:rsidRPr="00E7500D">
        <w:rPr>
          <w:rFonts w:ascii="Times New Roman" w:hAnsi="Times New Roman" w:cs="Times New Roman"/>
          <w:sz w:val="12"/>
          <w:szCs w:val="12"/>
        </w:rPr>
        <w:t>.м</w:t>
      </w:r>
      <w:proofErr w:type="spellEnd"/>
      <w:proofErr w:type="gramEnd"/>
      <w:r w:rsidRPr="00E7500D">
        <w:rPr>
          <w:rFonts w:ascii="Times New Roman" w:hAnsi="Times New Roman" w:cs="Times New Roman"/>
          <w:sz w:val="12"/>
          <w:szCs w:val="12"/>
        </w:rPr>
        <w:t xml:space="preserve">, с кадастровым номером 63:31:0702019:18, расположенного по адресу: </w:t>
      </w:r>
      <w:proofErr w:type="gramStart"/>
      <w:r w:rsidRPr="00E7500D">
        <w:rPr>
          <w:rFonts w:ascii="Times New Roman" w:hAnsi="Times New Roman" w:cs="Times New Roman"/>
          <w:sz w:val="12"/>
          <w:szCs w:val="12"/>
        </w:rPr>
        <w:t>Самарская область, р-н Сергиевский, волость Сергиевская, с. Сергиевск, ул. Лермонтова, д.1</w:t>
      </w:r>
      <w:proofErr w:type="gramEnd"/>
    </w:p>
    <w:p w:rsidR="00E7500D" w:rsidRPr="00E7500D" w:rsidRDefault="00E7500D" w:rsidP="00E7500D">
      <w:pPr>
        <w:pStyle w:val="ConsPlusNormal"/>
        <w:ind w:firstLine="284"/>
        <w:jc w:val="both"/>
        <w:rPr>
          <w:rFonts w:ascii="Times New Roman" w:hAnsi="Times New Roman" w:cs="Times New Roman"/>
          <w:sz w:val="12"/>
          <w:szCs w:val="12"/>
        </w:rPr>
      </w:pPr>
      <w:r w:rsidRPr="00E7500D">
        <w:rPr>
          <w:rFonts w:ascii="Times New Roman" w:hAnsi="Times New Roman" w:cs="Times New Roman"/>
          <w:sz w:val="12"/>
          <w:szCs w:val="12"/>
        </w:rPr>
        <w:t xml:space="preserve">Рассмотрев заявление </w:t>
      </w:r>
      <w:proofErr w:type="spellStart"/>
      <w:r w:rsidRPr="00E7500D">
        <w:rPr>
          <w:rFonts w:ascii="Times New Roman" w:hAnsi="Times New Roman" w:cs="Times New Roman"/>
          <w:sz w:val="12"/>
          <w:szCs w:val="12"/>
        </w:rPr>
        <w:t>Бадиной</w:t>
      </w:r>
      <w:proofErr w:type="spellEnd"/>
      <w:r w:rsidRPr="00E7500D">
        <w:rPr>
          <w:rFonts w:ascii="Times New Roman" w:hAnsi="Times New Roman" w:cs="Times New Roman"/>
          <w:sz w:val="12"/>
          <w:szCs w:val="12"/>
        </w:rPr>
        <w:t xml:space="preserve"> Эльвиры Анатольевны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сельского поселения Сергиевск муниципального района Сергиевский Самарской области</w:t>
      </w:r>
    </w:p>
    <w:p w:rsidR="00E7500D" w:rsidRPr="00E7500D" w:rsidRDefault="00E7500D" w:rsidP="00E7500D">
      <w:pPr>
        <w:pStyle w:val="ConsPlusNormal"/>
        <w:ind w:firstLine="284"/>
        <w:jc w:val="both"/>
        <w:rPr>
          <w:rFonts w:ascii="Times New Roman" w:hAnsi="Times New Roman" w:cs="Times New Roman"/>
          <w:sz w:val="12"/>
          <w:szCs w:val="12"/>
        </w:rPr>
      </w:pPr>
      <w:r w:rsidRPr="00E7500D">
        <w:rPr>
          <w:rFonts w:ascii="Times New Roman" w:hAnsi="Times New Roman" w:cs="Times New Roman"/>
          <w:sz w:val="12"/>
          <w:szCs w:val="12"/>
        </w:rPr>
        <w:t>ПОСТАНОВЛЯЕТ:</w:t>
      </w:r>
    </w:p>
    <w:p w:rsidR="00E7500D" w:rsidRPr="00E7500D" w:rsidRDefault="00E7500D" w:rsidP="00E7500D">
      <w:pPr>
        <w:pStyle w:val="ConsPlusNormal"/>
        <w:ind w:firstLine="284"/>
        <w:jc w:val="both"/>
        <w:rPr>
          <w:rFonts w:ascii="Times New Roman" w:hAnsi="Times New Roman" w:cs="Times New Roman"/>
          <w:sz w:val="12"/>
          <w:szCs w:val="12"/>
        </w:rPr>
      </w:pPr>
      <w:r w:rsidRPr="00E7500D">
        <w:rPr>
          <w:rFonts w:ascii="Times New Roman" w:hAnsi="Times New Roman" w:cs="Times New Roman"/>
          <w:sz w:val="12"/>
          <w:szCs w:val="12"/>
        </w:rPr>
        <w:t xml:space="preserve">1. Предоставить разрешение на условно разрешенный вид использования земельного участка «магазины» общей площадью 800 </w:t>
      </w:r>
      <w:proofErr w:type="spellStart"/>
      <w:r w:rsidRPr="00E7500D">
        <w:rPr>
          <w:rFonts w:ascii="Times New Roman" w:hAnsi="Times New Roman" w:cs="Times New Roman"/>
          <w:sz w:val="12"/>
          <w:szCs w:val="12"/>
        </w:rPr>
        <w:t>кв</w:t>
      </w:r>
      <w:proofErr w:type="gramStart"/>
      <w:r w:rsidRPr="00E7500D">
        <w:rPr>
          <w:rFonts w:ascii="Times New Roman" w:hAnsi="Times New Roman" w:cs="Times New Roman"/>
          <w:sz w:val="12"/>
          <w:szCs w:val="12"/>
        </w:rPr>
        <w:t>.м</w:t>
      </w:r>
      <w:proofErr w:type="spellEnd"/>
      <w:proofErr w:type="gramEnd"/>
      <w:r w:rsidRPr="00E7500D">
        <w:rPr>
          <w:rFonts w:ascii="Times New Roman" w:hAnsi="Times New Roman" w:cs="Times New Roman"/>
          <w:sz w:val="12"/>
          <w:szCs w:val="12"/>
        </w:rPr>
        <w:t xml:space="preserve">, с кадастровым номером 63:31:0702019:18, расположенного по адресу: Самарская область, р-н Сергиевский, волость Сергиевская, </w:t>
      </w:r>
      <w:proofErr w:type="spellStart"/>
      <w:r w:rsidRPr="00E7500D">
        <w:rPr>
          <w:rFonts w:ascii="Times New Roman" w:hAnsi="Times New Roman" w:cs="Times New Roman"/>
          <w:sz w:val="12"/>
          <w:szCs w:val="12"/>
        </w:rPr>
        <w:t>с</w:t>
      </w:r>
      <w:proofErr w:type="gramStart"/>
      <w:r w:rsidRPr="00E7500D">
        <w:rPr>
          <w:rFonts w:ascii="Times New Roman" w:hAnsi="Times New Roman" w:cs="Times New Roman"/>
          <w:sz w:val="12"/>
          <w:szCs w:val="12"/>
        </w:rPr>
        <w:t>.С</w:t>
      </w:r>
      <w:proofErr w:type="gramEnd"/>
      <w:r w:rsidRPr="00E7500D">
        <w:rPr>
          <w:rFonts w:ascii="Times New Roman" w:hAnsi="Times New Roman" w:cs="Times New Roman"/>
          <w:sz w:val="12"/>
          <w:szCs w:val="12"/>
        </w:rPr>
        <w:t>ергиевск</w:t>
      </w:r>
      <w:proofErr w:type="spellEnd"/>
      <w:r w:rsidRPr="00E7500D">
        <w:rPr>
          <w:rFonts w:ascii="Times New Roman" w:hAnsi="Times New Roman" w:cs="Times New Roman"/>
          <w:sz w:val="12"/>
          <w:szCs w:val="12"/>
        </w:rPr>
        <w:t xml:space="preserve">, </w:t>
      </w:r>
      <w:proofErr w:type="spellStart"/>
      <w:r w:rsidRPr="00E7500D">
        <w:rPr>
          <w:rFonts w:ascii="Times New Roman" w:hAnsi="Times New Roman" w:cs="Times New Roman"/>
          <w:sz w:val="12"/>
          <w:szCs w:val="12"/>
        </w:rPr>
        <w:t>ул.Лермонтова</w:t>
      </w:r>
      <w:proofErr w:type="spellEnd"/>
      <w:r w:rsidRPr="00E7500D">
        <w:rPr>
          <w:rFonts w:ascii="Times New Roman" w:hAnsi="Times New Roman" w:cs="Times New Roman"/>
          <w:sz w:val="12"/>
          <w:szCs w:val="12"/>
        </w:rPr>
        <w:t>, д.1.</w:t>
      </w:r>
    </w:p>
    <w:p w:rsidR="00E7500D" w:rsidRPr="00E7500D" w:rsidRDefault="00E7500D" w:rsidP="00E7500D">
      <w:pPr>
        <w:pStyle w:val="ConsPlusNormal"/>
        <w:ind w:firstLine="284"/>
        <w:jc w:val="both"/>
        <w:rPr>
          <w:rFonts w:ascii="Times New Roman" w:hAnsi="Times New Roman" w:cs="Times New Roman"/>
          <w:sz w:val="12"/>
          <w:szCs w:val="12"/>
        </w:rPr>
      </w:pPr>
      <w:r w:rsidRPr="00E7500D">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E7500D" w:rsidRPr="00E7500D" w:rsidRDefault="00E7500D" w:rsidP="00E7500D">
      <w:pPr>
        <w:pStyle w:val="ConsPlusNormal"/>
        <w:ind w:firstLine="284"/>
        <w:jc w:val="both"/>
        <w:rPr>
          <w:rFonts w:ascii="Times New Roman" w:hAnsi="Times New Roman" w:cs="Times New Roman"/>
          <w:sz w:val="12"/>
          <w:szCs w:val="12"/>
        </w:rPr>
      </w:pPr>
      <w:r w:rsidRPr="00E7500D">
        <w:rPr>
          <w:rFonts w:ascii="Times New Roman" w:hAnsi="Times New Roman" w:cs="Times New Roman"/>
          <w:sz w:val="12"/>
          <w:szCs w:val="12"/>
        </w:rPr>
        <w:t xml:space="preserve">3. Настоящее Постановление вступает в силу со дня его официального опубликования. </w:t>
      </w:r>
    </w:p>
    <w:p w:rsidR="00E7500D" w:rsidRPr="00E7500D" w:rsidRDefault="00E7500D" w:rsidP="00E7500D">
      <w:pPr>
        <w:pStyle w:val="ConsPlusNormal"/>
        <w:ind w:firstLine="284"/>
        <w:jc w:val="both"/>
        <w:rPr>
          <w:rFonts w:ascii="Times New Roman" w:hAnsi="Times New Roman" w:cs="Times New Roman"/>
          <w:sz w:val="12"/>
          <w:szCs w:val="12"/>
        </w:rPr>
      </w:pPr>
      <w:r w:rsidRPr="00E7500D">
        <w:rPr>
          <w:rFonts w:ascii="Times New Roman" w:hAnsi="Times New Roman" w:cs="Times New Roman"/>
          <w:sz w:val="12"/>
          <w:szCs w:val="12"/>
        </w:rPr>
        <w:t xml:space="preserve">4. </w:t>
      </w:r>
      <w:proofErr w:type="gramStart"/>
      <w:r w:rsidRPr="00E7500D">
        <w:rPr>
          <w:rFonts w:ascii="Times New Roman" w:hAnsi="Times New Roman" w:cs="Times New Roman"/>
          <w:sz w:val="12"/>
          <w:szCs w:val="12"/>
        </w:rPr>
        <w:t>Контроль за</w:t>
      </w:r>
      <w:proofErr w:type="gramEnd"/>
      <w:r w:rsidRPr="00E7500D">
        <w:rPr>
          <w:rFonts w:ascii="Times New Roman" w:hAnsi="Times New Roman" w:cs="Times New Roman"/>
          <w:sz w:val="12"/>
          <w:szCs w:val="12"/>
        </w:rPr>
        <w:t xml:space="preserve"> выполнением настоящего Пос</w:t>
      </w:r>
      <w:r>
        <w:rPr>
          <w:rFonts w:ascii="Times New Roman" w:hAnsi="Times New Roman" w:cs="Times New Roman"/>
          <w:sz w:val="12"/>
          <w:szCs w:val="12"/>
        </w:rPr>
        <w:t xml:space="preserve">тановления оставляю за собой. </w:t>
      </w:r>
    </w:p>
    <w:p w:rsidR="00E7500D" w:rsidRPr="00E7500D" w:rsidRDefault="00E7500D" w:rsidP="00E7500D">
      <w:pPr>
        <w:pStyle w:val="ConsPlusNormal"/>
        <w:ind w:firstLine="284"/>
        <w:jc w:val="right"/>
        <w:rPr>
          <w:rFonts w:ascii="Times New Roman" w:hAnsi="Times New Roman" w:cs="Times New Roman"/>
          <w:sz w:val="12"/>
          <w:szCs w:val="12"/>
        </w:rPr>
      </w:pPr>
      <w:r w:rsidRPr="00E7500D">
        <w:rPr>
          <w:rFonts w:ascii="Times New Roman" w:hAnsi="Times New Roman" w:cs="Times New Roman"/>
          <w:sz w:val="12"/>
          <w:szCs w:val="12"/>
        </w:rPr>
        <w:t>Глава   сельского поселения Сергиевск</w:t>
      </w:r>
    </w:p>
    <w:p w:rsidR="00E7500D" w:rsidRDefault="00E7500D" w:rsidP="00E7500D">
      <w:pPr>
        <w:pStyle w:val="ConsPlusNormal"/>
        <w:ind w:firstLine="284"/>
        <w:jc w:val="right"/>
        <w:rPr>
          <w:rFonts w:ascii="Times New Roman" w:hAnsi="Times New Roman" w:cs="Times New Roman"/>
          <w:sz w:val="12"/>
          <w:szCs w:val="12"/>
        </w:rPr>
      </w:pPr>
      <w:r w:rsidRPr="00E7500D">
        <w:rPr>
          <w:rFonts w:ascii="Times New Roman" w:hAnsi="Times New Roman" w:cs="Times New Roman"/>
          <w:sz w:val="12"/>
          <w:szCs w:val="12"/>
        </w:rPr>
        <w:t xml:space="preserve">муниципального района Сергиевский                        </w:t>
      </w:r>
    </w:p>
    <w:p w:rsidR="00E7500D" w:rsidRPr="00E7500D" w:rsidRDefault="00E7500D" w:rsidP="00E7500D">
      <w:pPr>
        <w:pStyle w:val="ConsPlusNormal"/>
        <w:ind w:firstLine="284"/>
        <w:jc w:val="right"/>
        <w:rPr>
          <w:rFonts w:ascii="Times New Roman" w:hAnsi="Times New Roman" w:cs="Times New Roman"/>
          <w:sz w:val="12"/>
          <w:szCs w:val="12"/>
        </w:rPr>
      </w:pPr>
      <w:r w:rsidRPr="00E7500D">
        <w:rPr>
          <w:rFonts w:ascii="Times New Roman" w:hAnsi="Times New Roman" w:cs="Times New Roman"/>
          <w:sz w:val="12"/>
          <w:szCs w:val="12"/>
        </w:rPr>
        <w:t xml:space="preserve">                      </w:t>
      </w:r>
      <w:proofErr w:type="spellStart"/>
      <w:r w:rsidRPr="00E7500D">
        <w:rPr>
          <w:rFonts w:ascii="Times New Roman" w:hAnsi="Times New Roman" w:cs="Times New Roman"/>
          <w:sz w:val="12"/>
          <w:szCs w:val="12"/>
        </w:rPr>
        <w:t>М.М.Арчибасов</w:t>
      </w:r>
      <w:proofErr w:type="spellEnd"/>
    </w:p>
    <w:p w:rsidR="00E7500D" w:rsidRPr="00E7500D" w:rsidRDefault="00E7500D" w:rsidP="00E7500D">
      <w:pPr>
        <w:pStyle w:val="ConsPlusNormal"/>
        <w:ind w:firstLine="284"/>
        <w:jc w:val="center"/>
        <w:rPr>
          <w:rFonts w:ascii="Times New Roman" w:hAnsi="Times New Roman" w:cs="Times New Roman"/>
          <w:sz w:val="12"/>
          <w:szCs w:val="12"/>
        </w:rPr>
      </w:pPr>
      <w:r w:rsidRPr="00E7500D">
        <w:rPr>
          <w:rFonts w:ascii="Times New Roman" w:hAnsi="Times New Roman" w:cs="Times New Roman"/>
          <w:sz w:val="12"/>
          <w:szCs w:val="12"/>
        </w:rPr>
        <w:t>Администрация</w:t>
      </w:r>
    </w:p>
    <w:p w:rsidR="00E7500D" w:rsidRPr="00E7500D" w:rsidRDefault="00E7500D" w:rsidP="00E7500D">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E7500D">
        <w:rPr>
          <w:rFonts w:ascii="Times New Roman" w:hAnsi="Times New Roman" w:cs="Times New Roman"/>
          <w:sz w:val="12"/>
          <w:szCs w:val="12"/>
        </w:rPr>
        <w:t>Сергиевский</w:t>
      </w:r>
    </w:p>
    <w:p w:rsidR="00E7500D" w:rsidRPr="00E7500D" w:rsidRDefault="00E7500D" w:rsidP="00E7500D">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E7500D" w:rsidRPr="00E7500D" w:rsidRDefault="00E7500D" w:rsidP="00E7500D">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E7500D" w:rsidRPr="00E7500D" w:rsidRDefault="00E7500D" w:rsidP="00E7500D">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 xml:space="preserve">«20» февраля 2023г.                                                                                                                                                                                                    </w:t>
      </w:r>
      <w:r w:rsidRPr="00E7500D">
        <w:rPr>
          <w:rFonts w:ascii="Times New Roman" w:hAnsi="Times New Roman" w:cs="Times New Roman"/>
          <w:sz w:val="12"/>
          <w:szCs w:val="12"/>
        </w:rPr>
        <w:t>№168</w:t>
      </w:r>
    </w:p>
    <w:p w:rsidR="00E7500D" w:rsidRPr="00E7500D" w:rsidRDefault="00E7500D" w:rsidP="00E7500D">
      <w:pPr>
        <w:pStyle w:val="ConsPlusNormal"/>
        <w:ind w:firstLine="284"/>
        <w:jc w:val="center"/>
        <w:rPr>
          <w:rFonts w:ascii="Times New Roman" w:hAnsi="Times New Roman" w:cs="Times New Roman"/>
          <w:sz w:val="12"/>
          <w:szCs w:val="12"/>
        </w:rPr>
      </w:pPr>
      <w:r w:rsidRPr="00E7500D">
        <w:rPr>
          <w:rFonts w:ascii="Times New Roman" w:hAnsi="Times New Roman" w:cs="Times New Roman"/>
          <w:sz w:val="12"/>
          <w:szCs w:val="12"/>
        </w:rPr>
        <w:t>Об утверждении Положения «О проведении районного конкурса «Мое Отечество»</w:t>
      </w:r>
    </w:p>
    <w:p w:rsidR="00E7500D" w:rsidRDefault="00E7500D" w:rsidP="00E7500D">
      <w:pPr>
        <w:pStyle w:val="ConsPlusNormal"/>
        <w:ind w:firstLine="284"/>
        <w:jc w:val="both"/>
        <w:rPr>
          <w:rFonts w:ascii="Times New Roman" w:hAnsi="Times New Roman" w:cs="Times New Roman"/>
          <w:sz w:val="12"/>
          <w:szCs w:val="12"/>
        </w:rPr>
      </w:pPr>
      <w:proofErr w:type="gramStart"/>
      <w:r w:rsidRPr="00E7500D">
        <w:rPr>
          <w:rFonts w:ascii="Times New Roman" w:hAnsi="Times New Roman" w:cs="Times New Roman"/>
          <w:sz w:val="12"/>
          <w:szCs w:val="12"/>
        </w:rPr>
        <w:t>В соответствии с Федеральным за</w:t>
      </w:r>
      <w:r>
        <w:rPr>
          <w:rFonts w:ascii="Times New Roman" w:hAnsi="Times New Roman" w:cs="Times New Roman"/>
          <w:sz w:val="12"/>
          <w:szCs w:val="12"/>
        </w:rPr>
        <w:t>коном РФ №131-ФЗ от 06.10.2003</w:t>
      </w:r>
      <w:r w:rsidRPr="00E7500D">
        <w:rPr>
          <w:rFonts w:ascii="Times New Roman" w:hAnsi="Times New Roman" w:cs="Times New Roman"/>
          <w:sz w:val="12"/>
          <w:szCs w:val="12"/>
        </w:rPr>
        <w:t xml:space="preserve">г. «Об общих принципах организации местного самоуправления в Российской Федерации», в целях создания благоприятных условий для духовного, культурного и творческого развития подрастающего поколения района и формирование у него возвышенного чувства любви к родному краю и Отечеству, администрация муниципального района Сергиевский Самарской области </w:t>
      </w:r>
      <w:proofErr w:type="gramEnd"/>
    </w:p>
    <w:p w:rsidR="00E7500D" w:rsidRPr="00E7500D" w:rsidRDefault="00E7500D" w:rsidP="00E7500D">
      <w:pPr>
        <w:pStyle w:val="ConsPlusNormal"/>
        <w:ind w:firstLine="284"/>
        <w:jc w:val="both"/>
        <w:rPr>
          <w:rFonts w:ascii="Times New Roman" w:hAnsi="Times New Roman" w:cs="Times New Roman"/>
          <w:sz w:val="12"/>
          <w:szCs w:val="12"/>
        </w:rPr>
      </w:pPr>
      <w:r w:rsidRPr="00E7500D">
        <w:rPr>
          <w:rFonts w:ascii="Times New Roman" w:hAnsi="Times New Roman" w:cs="Times New Roman"/>
          <w:sz w:val="12"/>
          <w:szCs w:val="12"/>
        </w:rPr>
        <w:t>ПОСТАНОВЛЯЕТ:</w:t>
      </w:r>
    </w:p>
    <w:p w:rsidR="00E7500D" w:rsidRPr="00E7500D" w:rsidRDefault="00E7500D" w:rsidP="00E7500D">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w:t>
      </w:r>
      <w:r w:rsidRPr="00E7500D">
        <w:rPr>
          <w:rFonts w:ascii="Times New Roman" w:hAnsi="Times New Roman" w:cs="Times New Roman"/>
          <w:sz w:val="12"/>
          <w:szCs w:val="12"/>
        </w:rPr>
        <w:t>Утвердить Положение «О проведении районного конкурса «Мое Отечество» согласно Приложению № 1 к настоящему постановлению.</w:t>
      </w:r>
    </w:p>
    <w:p w:rsidR="00E7500D" w:rsidRPr="00E7500D" w:rsidRDefault="00E7500D" w:rsidP="00E7500D">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w:t>
      </w:r>
      <w:r w:rsidRPr="00E7500D">
        <w:rPr>
          <w:rFonts w:ascii="Times New Roman" w:hAnsi="Times New Roman" w:cs="Times New Roman"/>
          <w:sz w:val="12"/>
          <w:szCs w:val="12"/>
        </w:rPr>
        <w:t>Финансирование районного конкурса «Мое Отечество» осуществлять за счет средств бюджета муниципального района Сергиевский по муниципальной программе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2020-2024 годы».</w:t>
      </w:r>
    </w:p>
    <w:p w:rsidR="00E7500D" w:rsidRPr="00E7500D" w:rsidRDefault="00E7500D" w:rsidP="00E7500D">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3.</w:t>
      </w:r>
      <w:r w:rsidRPr="00E7500D">
        <w:rPr>
          <w:rFonts w:ascii="Times New Roman" w:hAnsi="Times New Roman" w:cs="Times New Roman"/>
          <w:sz w:val="12"/>
          <w:szCs w:val="12"/>
        </w:rPr>
        <w:t>Опубликовать настоящее постановление в газете «Сергиевский вестник».</w:t>
      </w:r>
    </w:p>
    <w:p w:rsidR="00E7500D" w:rsidRPr="00E7500D" w:rsidRDefault="00E7500D" w:rsidP="00E7500D">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4.</w:t>
      </w:r>
      <w:r w:rsidRPr="00E7500D">
        <w:rPr>
          <w:rFonts w:ascii="Times New Roman" w:hAnsi="Times New Roman" w:cs="Times New Roman"/>
          <w:sz w:val="12"/>
          <w:szCs w:val="12"/>
        </w:rPr>
        <w:t>Настоящее постановление вступает в силу со дня  его официального опубликования.</w:t>
      </w:r>
    </w:p>
    <w:p w:rsidR="00E7500D" w:rsidRPr="00E7500D" w:rsidRDefault="00E7500D" w:rsidP="00E7500D">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sidRPr="00E7500D">
        <w:rPr>
          <w:rFonts w:ascii="Times New Roman" w:hAnsi="Times New Roman" w:cs="Times New Roman"/>
          <w:sz w:val="12"/>
          <w:szCs w:val="12"/>
        </w:rPr>
        <w:t>Контроль за</w:t>
      </w:r>
      <w:proofErr w:type="gramEnd"/>
      <w:r w:rsidRPr="00E7500D">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w:t>
      </w:r>
      <w:r>
        <w:rPr>
          <w:rFonts w:ascii="Times New Roman" w:hAnsi="Times New Roman" w:cs="Times New Roman"/>
          <w:sz w:val="12"/>
          <w:szCs w:val="12"/>
        </w:rPr>
        <w:t xml:space="preserve">айона Сергиевский </w:t>
      </w:r>
      <w:proofErr w:type="spellStart"/>
      <w:r>
        <w:rPr>
          <w:rFonts w:ascii="Times New Roman" w:hAnsi="Times New Roman" w:cs="Times New Roman"/>
          <w:sz w:val="12"/>
          <w:szCs w:val="12"/>
        </w:rPr>
        <w:t>С.Н.Зеленину</w:t>
      </w:r>
      <w:proofErr w:type="spellEnd"/>
      <w:r>
        <w:rPr>
          <w:rFonts w:ascii="Times New Roman" w:hAnsi="Times New Roman" w:cs="Times New Roman"/>
          <w:sz w:val="12"/>
          <w:szCs w:val="12"/>
        </w:rPr>
        <w:t>.</w:t>
      </w:r>
    </w:p>
    <w:p w:rsidR="00E7500D" w:rsidRPr="00E7500D" w:rsidRDefault="00E7500D" w:rsidP="00E7500D">
      <w:pPr>
        <w:pStyle w:val="ConsPlusNormal"/>
        <w:ind w:firstLine="284"/>
        <w:jc w:val="right"/>
        <w:rPr>
          <w:rFonts w:ascii="Times New Roman" w:hAnsi="Times New Roman" w:cs="Times New Roman"/>
          <w:sz w:val="12"/>
          <w:szCs w:val="12"/>
        </w:rPr>
      </w:pPr>
      <w:r w:rsidRPr="00E7500D">
        <w:rPr>
          <w:rFonts w:ascii="Times New Roman" w:hAnsi="Times New Roman" w:cs="Times New Roman"/>
          <w:sz w:val="12"/>
          <w:szCs w:val="12"/>
        </w:rPr>
        <w:t>Глава муниципального района Сергиевский</w:t>
      </w:r>
    </w:p>
    <w:p w:rsidR="00E7500D" w:rsidRDefault="00E7500D" w:rsidP="00E7500D">
      <w:pPr>
        <w:pStyle w:val="ConsPlusNormal"/>
        <w:ind w:firstLine="284"/>
        <w:jc w:val="right"/>
        <w:rPr>
          <w:rFonts w:ascii="Times New Roman" w:hAnsi="Times New Roman" w:cs="Times New Roman"/>
          <w:sz w:val="12"/>
          <w:szCs w:val="12"/>
        </w:rPr>
      </w:pPr>
      <w:r w:rsidRPr="00E7500D">
        <w:rPr>
          <w:rFonts w:ascii="Times New Roman" w:hAnsi="Times New Roman" w:cs="Times New Roman"/>
          <w:sz w:val="12"/>
          <w:szCs w:val="12"/>
        </w:rPr>
        <w:tab/>
      </w:r>
      <w:r w:rsidRPr="00E7500D">
        <w:rPr>
          <w:rFonts w:ascii="Times New Roman" w:hAnsi="Times New Roman" w:cs="Times New Roman"/>
          <w:sz w:val="12"/>
          <w:szCs w:val="12"/>
        </w:rPr>
        <w:tab/>
      </w:r>
      <w:proofErr w:type="spellStart"/>
      <w:r w:rsidRPr="00E7500D">
        <w:rPr>
          <w:rFonts w:ascii="Times New Roman" w:hAnsi="Times New Roman" w:cs="Times New Roman"/>
          <w:sz w:val="12"/>
          <w:szCs w:val="12"/>
        </w:rPr>
        <w:t>А.И.Екамасов</w:t>
      </w:r>
      <w:proofErr w:type="spellEnd"/>
    </w:p>
    <w:p w:rsidR="00E7500D" w:rsidRDefault="00E7500D" w:rsidP="00E7500D">
      <w:pPr>
        <w:pStyle w:val="ConsPlusNormal"/>
        <w:ind w:firstLine="284"/>
        <w:jc w:val="right"/>
        <w:rPr>
          <w:rFonts w:ascii="Times New Roman" w:hAnsi="Times New Roman" w:cs="Times New Roman"/>
          <w:sz w:val="12"/>
          <w:szCs w:val="12"/>
        </w:rPr>
      </w:pPr>
    </w:p>
    <w:p w:rsidR="00E7500D" w:rsidRPr="00E7500D" w:rsidRDefault="00E7500D" w:rsidP="00E7500D">
      <w:pPr>
        <w:pStyle w:val="ConsPlusNormal"/>
        <w:ind w:firstLine="284"/>
        <w:jc w:val="right"/>
        <w:rPr>
          <w:rFonts w:ascii="Times New Roman" w:hAnsi="Times New Roman" w:cs="Times New Roman"/>
          <w:sz w:val="12"/>
          <w:szCs w:val="12"/>
        </w:rPr>
      </w:pPr>
      <w:r w:rsidRPr="00E7500D">
        <w:rPr>
          <w:rFonts w:ascii="Times New Roman" w:hAnsi="Times New Roman" w:cs="Times New Roman"/>
          <w:sz w:val="12"/>
          <w:szCs w:val="12"/>
        </w:rPr>
        <w:tab/>
        <w:t xml:space="preserve">Приложение  </w:t>
      </w:r>
    </w:p>
    <w:p w:rsidR="00E7500D" w:rsidRDefault="00E7500D" w:rsidP="00E7500D">
      <w:pPr>
        <w:pStyle w:val="ConsPlusNormal"/>
        <w:ind w:firstLine="284"/>
        <w:jc w:val="right"/>
        <w:rPr>
          <w:rFonts w:ascii="Times New Roman" w:hAnsi="Times New Roman" w:cs="Times New Roman"/>
          <w:sz w:val="12"/>
          <w:szCs w:val="12"/>
        </w:rPr>
      </w:pPr>
      <w:r w:rsidRPr="00E7500D">
        <w:rPr>
          <w:rFonts w:ascii="Times New Roman" w:hAnsi="Times New Roman" w:cs="Times New Roman"/>
          <w:sz w:val="12"/>
          <w:szCs w:val="12"/>
        </w:rPr>
        <w:t xml:space="preserve">к  постановлению администрации  </w:t>
      </w:r>
    </w:p>
    <w:p w:rsidR="00E7500D" w:rsidRPr="00E7500D" w:rsidRDefault="00E7500D" w:rsidP="00E7500D">
      <w:pPr>
        <w:pStyle w:val="ConsPlusNormal"/>
        <w:ind w:firstLine="284"/>
        <w:jc w:val="right"/>
        <w:rPr>
          <w:rFonts w:ascii="Times New Roman" w:hAnsi="Times New Roman" w:cs="Times New Roman"/>
          <w:sz w:val="12"/>
          <w:szCs w:val="12"/>
        </w:rPr>
      </w:pPr>
      <w:r w:rsidRPr="00E7500D">
        <w:rPr>
          <w:rFonts w:ascii="Times New Roman" w:hAnsi="Times New Roman" w:cs="Times New Roman"/>
          <w:sz w:val="12"/>
          <w:szCs w:val="12"/>
        </w:rPr>
        <w:t xml:space="preserve">муниципального района Сергиевский </w:t>
      </w:r>
    </w:p>
    <w:p w:rsidR="00E7500D" w:rsidRPr="00E7500D" w:rsidRDefault="00E7500D" w:rsidP="00E7500D">
      <w:pPr>
        <w:pStyle w:val="ConsPlusNormal"/>
        <w:ind w:firstLine="284"/>
        <w:jc w:val="right"/>
        <w:rPr>
          <w:rFonts w:ascii="Times New Roman" w:hAnsi="Times New Roman" w:cs="Times New Roman"/>
          <w:sz w:val="12"/>
          <w:szCs w:val="12"/>
        </w:rPr>
      </w:pPr>
      <w:r w:rsidRPr="00E7500D">
        <w:rPr>
          <w:rFonts w:ascii="Times New Roman" w:hAnsi="Times New Roman" w:cs="Times New Roman"/>
          <w:sz w:val="12"/>
          <w:szCs w:val="12"/>
        </w:rPr>
        <w:t xml:space="preserve"> №168 от 20 февраля 2023 г.</w:t>
      </w:r>
    </w:p>
    <w:p w:rsidR="00E7500D" w:rsidRPr="00E7500D" w:rsidRDefault="00E7500D" w:rsidP="00E7500D">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Положение о районном конкурсе</w:t>
      </w:r>
      <w:r w:rsidRPr="00E7500D">
        <w:rPr>
          <w:rFonts w:ascii="Times New Roman" w:hAnsi="Times New Roman" w:cs="Times New Roman"/>
          <w:sz w:val="12"/>
          <w:szCs w:val="12"/>
        </w:rPr>
        <w:t xml:space="preserve"> «Мое Отечество»</w:t>
      </w:r>
    </w:p>
    <w:p w:rsidR="00E7500D" w:rsidRPr="00E7500D" w:rsidRDefault="00E7500D" w:rsidP="00E7500D">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Pr="00E7500D">
        <w:rPr>
          <w:rFonts w:ascii="Times New Roman" w:hAnsi="Times New Roman" w:cs="Times New Roman"/>
          <w:sz w:val="12"/>
          <w:szCs w:val="12"/>
        </w:rPr>
        <w:t>Общие положения</w:t>
      </w:r>
    </w:p>
    <w:p w:rsidR="00E7500D" w:rsidRPr="00E7500D" w:rsidRDefault="00E7500D" w:rsidP="00E7500D">
      <w:pPr>
        <w:pStyle w:val="ConsPlusNormal"/>
        <w:ind w:firstLine="284"/>
        <w:jc w:val="both"/>
        <w:rPr>
          <w:rFonts w:ascii="Times New Roman" w:hAnsi="Times New Roman" w:cs="Times New Roman"/>
          <w:sz w:val="12"/>
          <w:szCs w:val="12"/>
        </w:rPr>
      </w:pPr>
      <w:r w:rsidRPr="00E7500D">
        <w:rPr>
          <w:rFonts w:ascii="Times New Roman" w:hAnsi="Times New Roman" w:cs="Times New Roman"/>
          <w:sz w:val="12"/>
          <w:szCs w:val="12"/>
        </w:rPr>
        <w:t xml:space="preserve">Настоящее Положение определяет статус, цели и задачи районного конкурса «Мое Отечество», (далее - Конкурс), реализуемого с использованием средств местного бюджета, предусмотренных на 2023 год, </w:t>
      </w:r>
      <w:proofErr w:type="gramStart"/>
      <w:r w:rsidRPr="00E7500D">
        <w:rPr>
          <w:rFonts w:ascii="Times New Roman" w:hAnsi="Times New Roman" w:cs="Times New Roman"/>
          <w:sz w:val="12"/>
          <w:szCs w:val="12"/>
        </w:rPr>
        <w:t>согласно</w:t>
      </w:r>
      <w:proofErr w:type="gramEnd"/>
      <w:r w:rsidRPr="00E7500D">
        <w:rPr>
          <w:rFonts w:ascii="Times New Roman" w:hAnsi="Times New Roman" w:cs="Times New Roman"/>
          <w:sz w:val="12"/>
          <w:szCs w:val="12"/>
        </w:rPr>
        <w:t xml:space="preserve"> Муниципальной программы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на 2020 – 2024 годы». </w:t>
      </w:r>
    </w:p>
    <w:p w:rsidR="00E7500D" w:rsidRPr="00E7500D" w:rsidRDefault="00E7500D" w:rsidP="00E7500D">
      <w:pPr>
        <w:pStyle w:val="ConsPlusNormal"/>
        <w:ind w:firstLine="284"/>
        <w:jc w:val="both"/>
        <w:rPr>
          <w:rFonts w:ascii="Times New Roman" w:hAnsi="Times New Roman" w:cs="Times New Roman"/>
          <w:sz w:val="12"/>
          <w:szCs w:val="12"/>
        </w:rPr>
      </w:pPr>
      <w:r w:rsidRPr="00E7500D">
        <w:rPr>
          <w:rFonts w:ascii="Times New Roman" w:hAnsi="Times New Roman" w:cs="Times New Roman"/>
          <w:sz w:val="12"/>
          <w:szCs w:val="12"/>
        </w:rPr>
        <w:t>Тема конкурса: «Сергиевск – Родина моя», посвященная 320</w:t>
      </w:r>
      <w:r>
        <w:rPr>
          <w:rFonts w:ascii="Times New Roman" w:hAnsi="Times New Roman" w:cs="Times New Roman"/>
          <w:sz w:val="12"/>
          <w:szCs w:val="12"/>
        </w:rPr>
        <w:t xml:space="preserve">-летию </w:t>
      </w:r>
      <w:r w:rsidRPr="00E7500D">
        <w:rPr>
          <w:rFonts w:ascii="Times New Roman" w:hAnsi="Times New Roman" w:cs="Times New Roman"/>
          <w:sz w:val="12"/>
          <w:szCs w:val="12"/>
        </w:rPr>
        <w:t>с. Сергиевск, 95-летию Сергиевского района и Году наставника и педагога   (далее – Конкурс).</w:t>
      </w:r>
    </w:p>
    <w:p w:rsidR="00E7500D" w:rsidRPr="00E7500D" w:rsidRDefault="00E7500D" w:rsidP="00E7500D">
      <w:pPr>
        <w:pStyle w:val="ConsPlusNormal"/>
        <w:ind w:firstLine="284"/>
        <w:jc w:val="both"/>
        <w:rPr>
          <w:rFonts w:ascii="Times New Roman" w:hAnsi="Times New Roman" w:cs="Times New Roman"/>
          <w:sz w:val="12"/>
          <w:szCs w:val="12"/>
        </w:rPr>
      </w:pPr>
      <w:r w:rsidRPr="00E7500D">
        <w:rPr>
          <w:rFonts w:ascii="Times New Roman" w:hAnsi="Times New Roman" w:cs="Times New Roman"/>
          <w:sz w:val="12"/>
          <w:szCs w:val="12"/>
        </w:rPr>
        <w:t>Учредитель Конкурса: Администрация муниципального района Сергиевский.</w:t>
      </w:r>
    </w:p>
    <w:p w:rsidR="00E7500D" w:rsidRPr="00E7500D" w:rsidRDefault="00E7500D" w:rsidP="00E7500D">
      <w:pPr>
        <w:pStyle w:val="ConsPlusNormal"/>
        <w:ind w:firstLine="284"/>
        <w:jc w:val="both"/>
        <w:rPr>
          <w:rFonts w:ascii="Times New Roman" w:hAnsi="Times New Roman" w:cs="Times New Roman"/>
          <w:sz w:val="12"/>
          <w:szCs w:val="12"/>
        </w:rPr>
      </w:pPr>
      <w:r w:rsidRPr="00E7500D">
        <w:rPr>
          <w:rFonts w:ascii="Times New Roman" w:hAnsi="Times New Roman" w:cs="Times New Roman"/>
          <w:sz w:val="12"/>
          <w:szCs w:val="12"/>
        </w:rPr>
        <w:t>Организатор проведения Конкурса:  МКУ «Управление культуры, туризма и молодежной политики»  муниципального района Сергиевский.</w:t>
      </w:r>
    </w:p>
    <w:p w:rsidR="00E7500D" w:rsidRPr="00E7500D" w:rsidRDefault="00E7500D" w:rsidP="00E7500D">
      <w:pPr>
        <w:pStyle w:val="ConsPlusNormal"/>
        <w:ind w:firstLine="284"/>
        <w:jc w:val="both"/>
        <w:rPr>
          <w:rFonts w:ascii="Times New Roman" w:hAnsi="Times New Roman" w:cs="Times New Roman"/>
          <w:sz w:val="12"/>
          <w:szCs w:val="12"/>
        </w:rPr>
      </w:pPr>
    </w:p>
    <w:p w:rsidR="00E7500D" w:rsidRPr="00E7500D" w:rsidRDefault="00E7500D" w:rsidP="00EA1B91">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2.</w:t>
      </w:r>
      <w:r w:rsidRPr="00E7500D">
        <w:rPr>
          <w:rFonts w:ascii="Times New Roman" w:hAnsi="Times New Roman" w:cs="Times New Roman"/>
          <w:sz w:val="12"/>
          <w:szCs w:val="12"/>
        </w:rPr>
        <w:t>Цели и задачи конкурса</w:t>
      </w:r>
    </w:p>
    <w:p w:rsidR="00E7500D" w:rsidRPr="00E7500D" w:rsidRDefault="00EA1B91" w:rsidP="00E7500D">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E7500D" w:rsidRPr="00E7500D">
        <w:rPr>
          <w:rFonts w:ascii="Times New Roman" w:hAnsi="Times New Roman" w:cs="Times New Roman"/>
          <w:sz w:val="12"/>
          <w:szCs w:val="12"/>
        </w:rPr>
        <w:t>разработка интерактивных и экскурсионных маршрутов основанных на местном историческом и культурном материале;</w:t>
      </w:r>
    </w:p>
    <w:p w:rsidR="00E7500D" w:rsidRPr="00E7500D" w:rsidRDefault="00EA1B91" w:rsidP="00E7500D">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E7500D" w:rsidRPr="00E7500D">
        <w:rPr>
          <w:rFonts w:ascii="Times New Roman" w:hAnsi="Times New Roman" w:cs="Times New Roman"/>
          <w:sz w:val="12"/>
          <w:szCs w:val="12"/>
        </w:rPr>
        <w:t>формирование у детей активной гражданской позиции, уважение к истории своей страны, нравственное воспитание подрастающего поколения;</w:t>
      </w:r>
    </w:p>
    <w:p w:rsidR="00E7500D" w:rsidRPr="00E7500D" w:rsidRDefault="00EA1B91" w:rsidP="00E7500D">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E7500D" w:rsidRPr="00E7500D">
        <w:rPr>
          <w:rFonts w:ascii="Times New Roman" w:hAnsi="Times New Roman" w:cs="Times New Roman"/>
          <w:sz w:val="12"/>
          <w:szCs w:val="12"/>
        </w:rPr>
        <w:t>воспитание чувства патриотизма, позитивного отношения к жизни и деятельности, формирование эстетического вкуса;</w:t>
      </w:r>
    </w:p>
    <w:p w:rsidR="00E7500D" w:rsidRPr="00E7500D" w:rsidRDefault="00EA1B91" w:rsidP="00E7500D">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E7500D" w:rsidRPr="00E7500D">
        <w:rPr>
          <w:rFonts w:ascii="Times New Roman" w:hAnsi="Times New Roman" w:cs="Times New Roman"/>
          <w:sz w:val="12"/>
          <w:szCs w:val="12"/>
        </w:rPr>
        <w:t>совершенствование информационно-технологических навыков участников конкурса;</w:t>
      </w:r>
    </w:p>
    <w:p w:rsidR="00E7500D" w:rsidRPr="00E7500D" w:rsidRDefault="00EA1B91" w:rsidP="00E7500D">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E7500D" w:rsidRPr="00E7500D">
        <w:rPr>
          <w:rFonts w:ascii="Times New Roman" w:hAnsi="Times New Roman" w:cs="Times New Roman"/>
          <w:sz w:val="12"/>
          <w:szCs w:val="12"/>
        </w:rPr>
        <w:t>формирование у подростков навыков экскурсионной деятельности и создание коллекции видео маршрутов, с целью дальнейшего их использования и формирования туристической привлекательности района</w:t>
      </w:r>
    </w:p>
    <w:p w:rsidR="00E7500D" w:rsidRPr="00E7500D" w:rsidRDefault="00EA1B91" w:rsidP="00E7500D">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E7500D" w:rsidRPr="00E7500D">
        <w:rPr>
          <w:rFonts w:ascii="Times New Roman" w:hAnsi="Times New Roman" w:cs="Times New Roman"/>
          <w:sz w:val="12"/>
          <w:szCs w:val="12"/>
        </w:rPr>
        <w:t>способствовать сохранению народной культуры, традиций, искусства.</w:t>
      </w:r>
    </w:p>
    <w:p w:rsidR="00E7500D" w:rsidRPr="00E7500D" w:rsidRDefault="00E7500D" w:rsidP="00EA1B91">
      <w:pPr>
        <w:pStyle w:val="ConsPlusNormal"/>
        <w:ind w:firstLine="0"/>
        <w:jc w:val="both"/>
        <w:rPr>
          <w:rFonts w:ascii="Times New Roman" w:hAnsi="Times New Roman" w:cs="Times New Roman"/>
          <w:sz w:val="12"/>
          <w:szCs w:val="12"/>
        </w:rPr>
      </w:pPr>
    </w:p>
    <w:p w:rsidR="00E7500D" w:rsidRPr="00E7500D" w:rsidRDefault="00EA1B91" w:rsidP="00EA1B91">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3.</w:t>
      </w:r>
      <w:r w:rsidR="00E7500D" w:rsidRPr="00E7500D">
        <w:rPr>
          <w:rFonts w:ascii="Times New Roman" w:hAnsi="Times New Roman" w:cs="Times New Roman"/>
          <w:sz w:val="12"/>
          <w:szCs w:val="12"/>
        </w:rPr>
        <w:t>Жюри Конкурса</w:t>
      </w:r>
    </w:p>
    <w:p w:rsidR="00E7500D" w:rsidRPr="00E7500D" w:rsidRDefault="00EA1B91" w:rsidP="00E7500D">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w:t>
      </w:r>
      <w:r w:rsidR="00E7500D" w:rsidRPr="00E7500D">
        <w:rPr>
          <w:rFonts w:ascii="Times New Roman" w:hAnsi="Times New Roman" w:cs="Times New Roman"/>
          <w:sz w:val="12"/>
          <w:szCs w:val="12"/>
        </w:rPr>
        <w:t>Состав жюри Конкурса формируется из представителей администрации муниципального района Сергиевский, образования, общественных и молодежных организаций, СМИ, согласно Приложению №1 к настоящему Положению;</w:t>
      </w:r>
    </w:p>
    <w:p w:rsidR="00E7500D" w:rsidRPr="00E7500D" w:rsidRDefault="00EA1B91" w:rsidP="00E7500D">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w:t>
      </w:r>
      <w:r w:rsidR="00E7500D" w:rsidRPr="00E7500D">
        <w:rPr>
          <w:rFonts w:ascii="Times New Roman" w:hAnsi="Times New Roman" w:cs="Times New Roman"/>
          <w:sz w:val="12"/>
          <w:szCs w:val="12"/>
        </w:rPr>
        <w:t xml:space="preserve">Жюри обеспечивает объективное непредвзятое судейство, определяет победителей Конкурса в соответствии с условиями и критериями, </w:t>
      </w:r>
      <w:r w:rsidR="00E7500D" w:rsidRPr="00E7500D">
        <w:rPr>
          <w:rFonts w:ascii="Times New Roman" w:hAnsi="Times New Roman" w:cs="Times New Roman"/>
          <w:sz w:val="12"/>
          <w:szCs w:val="12"/>
        </w:rPr>
        <w:lastRenderedPageBreak/>
        <w:t>указанными в п. 6 данного Положения, которое оформляется протоколом;</w:t>
      </w:r>
    </w:p>
    <w:p w:rsidR="00E7500D" w:rsidRPr="00E7500D" w:rsidRDefault="00EA1B91" w:rsidP="00E7500D">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3.</w:t>
      </w:r>
      <w:r w:rsidR="00E7500D" w:rsidRPr="00E7500D">
        <w:rPr>
          <w:rFonts w:ascii="Times New Roman" w:hAnsi="Times New Roman" w:cs="Times New Roman"/>
          <w:sz w:val="12"/>
          <w:szCs w:val="12"/>
        </w:rPr>
        <w:t>Жюри оставляет за собой право не присуждения призовых мест, в случае низкого уровня представленных работ, а также деление призового места и назначение дополнительных поощрительных призов;</w:t>
      </w:r>
    </w:p>
    <w:p w:rsidR="00E7500D" w:rsidRPr="00E7500D" w:rsidRDefault="00EA1B91" w:rsidP="00E7500D">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4.</w:t>
      </w:r>
      <w:r w:rsidR="00E7500D" w:rsidRPr="00E7500D">
        <w:rPr>
          <w:rFonts w:ascii="Times New Roman" w:hAnsi="Times New Roman" w:cs="Times New Roman"/>
          <w:sz w:val="12"/>
          <w:szCs w:val="12"/>
        </w:rPr>
        <w:t>Решение жюри является окончательным и изменениям не подлежит.</w:t>
      </w:r>
    </w:p>
    <w:p w:rsidR="00E7500D" w:rsidRPr="00E7500D" w:rsidRDefault="00E7500D" w:rsidP="00E7500D">
      <w:pPr>
        <w:pStyle w:val="ConsPlusNormal"/>
        <w:ind w:firstLine="284"/>
        <w:jc w:val="both"/>
        <w:rPr>
          <w:rFonts w:ascii="Times New Roman" w:hAnsi="Times New Roman" w:cs="Times New Roman"/>
          <w:sz w:val="12"/>
          <w:szCs w:val="12"/>
        </w:rPr>
      </w:pPr>
    </w:p>
    <w:p w:rsidR="00E7500D" w:rsidRPr="00E7500D" w:rsidRDefault="00EA1B91" w:rsidP="00EA1B91">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4.</w:t>
      </w:r>
      <w:r w:rsidR="00E7500D" w:rsidRPr="00E7500D">
        <w:rPr>
          <w:rFonts w:ascii="Times New Roman" w:hAnsi="Times New Roman" w:cs="Times New Roman"/>
          <w:sz w:val="12"/>
          <w:szCs w:val="12"/>
        </w:rPr>
        <w:t>Участники  Конкурса</w:t>
      </w:r>
    </w:p>
    <w:p w:rsidR="00E7500D" w:rsidRPr="00E7500D" w:rsidRDefault="00E7500D" w:rsidP="00E7500D">
      <w:pPr>
        <w:pStyle w:val="ConsPlusNormal"/>
        <w:ind w:firstLine="284"/>
        <w:jc w:val="both"/>
        <w:rPr>
          <w:rFonts w:ascii="Times New Roman" w:hAnsi="Times New Roman" w:cs="Times New Roman"/>
          <w:sz w:val="12"/>
          <w:szCs w:val="12"/>
        </w:rPr>
      </w:pPr>
      <w:r w:rsidRPr="00E7500D">
        <w:rPr>
          <w:rFonts w:ascii="Times New Roman" w:hAnsi="Times New Roman" w:cs="Times New Roman"/>
          <w:sz w:val="12"/>
          <w:szCs w:val="12"/>
        </w:rPr>
        <w:t>В Конкурсе принимают участие учащиеся 8 - 11 классов общеобразовательных учреждений, учреждений дополнительного образования, молодежных объединений, студенты средних специальных заведений муниципального района Сергиевский  (до 17 лет включительно).</w:t>
      </w:r>
    </w:p>
    <w:p w:rsidR="00E7500D" w:rsidRPr="00E7500D" w:rsidRDefault="00E7500D" w:rsidP="00E7500D">
      <w:pPr>
        <w:pStyle w:val="ConsPlusNormal"/>
        <w:ind w:firstLine="284"/>
        <w:jc w:val="both"/>
        <w:rPr>
          <w:rFonts w:ascii="Times New Roman" w:hAnsi="Times New Roman" w:cs="Times New Roman"/>
          <w:sz w:val="12"/>
          <w:szCs w:val="12"/>
        </w:rPr>
      </w:pPr>
      <w:r w:rsidRPr="00E7500D">
        <w:rPr>
          <w:rFonts w:ascii="Times New Roman" w:hAnsi="Times New Roman" w:cs="Times New Roman"/>
          <w:sz w:val="12"/>
          <w:szCs w:val="12"/>
        </w:rPr>
        <w:t>Для участия в  конкурсе формируется команда, в состав которой должно входить 3  человека и 1 руководитель проекта (педагог, наставник). Для участия в Конкурсе необходимо подать заявку по форме согласно  Приложению № 2 к настоящему Положению  на почту otdel.tur@yandex.ru . Команда участников вправе подать только один проект.</w:t>
      </w:r>
    </w:p>
    <w:p w:rsidR="00E7500D" w:rsidRPr="00E7500D" w:rsidRDefault="00E7500D" w:rsidP="00E7500D">
      <w:pPr>
        <w:pStyle w:val="ConsPlusNormal"/>
        <w:ind w:firstLine="284"/>
        <w:jc w:val="both"/>
        <w:rPr>
          <w:rFonts w:ascii="Times New Roman" w:hAnsi="Times New Roman" w:cs="Times New Roman"/>
          <w:sz w:val="12"/>
          <w:szCs w:val="12"/>
        </w:rPr>
      </w:pPr>
      <w:r w:rsidRPr="00E7500D">
        <w:rPr>
          <w:rFonts w:ascii="Times New Roman" w:hAnsi="Times New Roman" w:cs="Times New Roman"/>
          <w:sz w:val="12"/>
          <w:szCs w:val="12"/>
        </w:rPr>
        <w:t>В одной организации может быть сформировано несколько команд, каждая из которых представляет отдельный проект.</w:t>
      </w:r>
    </w:p>
    <w:p w:rsidR="00E7500D" w:rsidRPr="00E7500D" w:rsidRDefault="00E7500D" w:rsidP="00E7500D">
      <w:pPr>
        <w:pStyle w:val="ConsPlusNormal"/>
        <w:ind w:firstLine="284"/>
        <w:jc w:val="both"/>
        <w:rPr>
          <w:rFonts w:ascii="Times New Roman" w:hAnsi="Times New Roman" w:cs="Times New Roman"/>
          <w:sz w:val="12"/>
          <w:szCs w:val="12"/>
        </w:rPr>
      </w:pPr>
    </w:p>
    <w:p w:rsidR="00E7500D" w:rsidRPr="00E7500D" w:rsidRDefault="00EA1B91" w:rsidP="00EA1B91">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5.</w:t>
      </w:r>
      <w:r w:rsidR="00E7500D" w:rsidRPr="00E7500D">
        <w:rPr>
          <w:rFonts w:ascii="Times New Roman" w:hAnsi="Times New Roman" w:cs="Times New Roman"/>
          <w:sz w:val="12"/>
          <w:szCs w:val="12"/>
        </w:rPr>
        <w:t>Номинации Конкурса</w:t>
      </w:r>
    </w:p>
    <w:p w:rsidR="00E7500D" w:rsidRPr="00E7500D" w:rsidRDefault="00E7500D" w:rsidP="00EA1B91">
      <w:pPr>
        <w:pStyle w:val="ConsPlusNormal"/>
        <w:ind w:firstLine="284"/>
        <w:jc w:val="both"/>
        <w:rPr>
          <w:rFonts w:ascii="Times New Roman" w:hAnsi="Times New Roman" w:cs="Times New Roman"/>
          <w:sz w:val="12"/>
          <w:szCs w:val="12"/>
        </w:rPr>
      </w:pPr>
      <w:r w:rsidRPr="00E7500D">
        <w:rPr>
          <w:rFonts w:ascii="Times New Roman" w:hAnsi="Times New Roman" w:cs="Times New Roman"/>
          <w:sz w:val="12"/>
          <w:szCs w:val="12"/>
        </w:rPr>
        <w:t>Конкурс про</w:t>
      </w:r>
      <w:r w:rsidR="00EA1B91">
        <w:rPr>
          <w:rFonts w:ascii="Times New Roman" w:hAnsi="Times New Roman" w:cs="Times New Roman"/>
          <w:sz w:val="12"/>
          <w:szCs w:val="12"/>
        </w:rPr>
        <w:t>водится в следующих номинациях:</w:t>
      </w:r>
    </w:p>
    <w:p w:rsidR="00E7500D" w:rsidRPr="00E7500D" w:rsidRDefault="00EA1B91" w:rsidP="00E7500D">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w:t>
      </w:r>
      <w:r w:rsidR="00E7500D" w:rsidRPr="00E7500D">
        <w:rPr>
          <w:rFonts w:ascii="Times New Roman" w:hAnsi="Times New Roman" w:cs="Times New Roman"/>
          <w:sz w:val="12"/>
          <w:szCs w:val="12"/>
        </w:rPr>
        <w:t>Виртуальный экскурсионный маршрут.</w:t>
      </w:r>
    </w:p>
    <w:p w:rsidR="00E7500D" w:rsidRPr="00E7500D" w:rsidRDefault="00EA1B91" w:rsidP="00EA1B91">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w:t>
      </w:r>
      <w:r w:rsidR="00E7500D" w:rsidRPr="00E7500D">
        <w:rPr>
          <w:rFonts w:ascii="Times New Roman" w:hAnsi="Times New Roman" w:cs="Times New Roman"/>
          <w:sz w:val="12"/>
          <w:szCs w:val="12"/>
        </w:rPr>
        <w:t>Экскур</w:t>
      </w:r>
      <w:r>
        <w:rPr>
          <w:rFonts w:ascii="Times New Roman" w:hAnsi="Times New Roman" w:cs="Times New Roman"/>
          <w:sz w:val="12"/>
          <w:szCs w:val="12"/>
        </w:rPr>
        <w:t xml:space="preserve">сионный туристический маршрут. </w:t>
      </w:r>
    </w:p>
    <w:p w:rsidR="00E7500D" w:rsidRPr="00E7500D" w:rsidRDefault="00EA1B91" w:rsidP="00EA1B91">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6.</w:t>
      </w:r>
      <w:r w:rsidR="00E7500D" w:rsidRPr="00E7500D">
        <w:rPr>
          <w:rFonts w:ascii="Times New Roman" w:hAnsi="Times New Roman" w:cs="Times New Roman"/>
          <w:sz w:val="12"/>
          <w:szCs w:val="12"/>
        </w:rPr>
        <w:t>Условия и к</w:t>
      </w:r>
      <w:r>
        <w:rPr>
          <w:rFonts w:ascii="Times New Roman" w:hAnsi="Times New Roman" w:cs="Times New Roman"/>
          <w:sz w:val="12"/>
          <w:szCs w:val="12"/>
        </w:rPr>
        <w:t>ритерии проведения Конкурса</w:t>
      </w:r>
    </w:p>
    <w:p w:rsidR="00E7500D" w:rsidRPr="00E7500D" w:rsidRDefault="00E7500D" w:rsidP="00E7500D">
      <w:pPr>
        <w:pStyle w:val="ConsPlusNormal"/>
        <w:ind w:firstLine="284"/>
        <w:jc w:val="both"/>
        <w:rPr>
          <w:rFonts w:ascii="Times New Roman" w:hAnsi="Times New Roman" w:cs="Times New Roman"/>
          <w:sz w:val="12"/>
          <w:szCs w:val="12"/>
        </w:rPr>
      </w:pPr>
      <w:r w:rsidRPr="00E7500D">
        <w:rPr>
          <w:rFonts w:ascii="Times New Roman" w:hAnsi="Times New Roman" w:cs="Times New Roman"/>
          <w:sz w:val="12"/>
          <w:szCs w:val="12"/>
        </w:rPr>
        <w:t>Поисково-исследовательская работа по разработке маршрута и проведение экскурсии по местам своего Родного села.</w:t>
      </w:r>
    </w:p>
    <w:p w:rsidR="00E7500D" w:rsidRPr="00E7500D" w:rsidRDefault="00E7500D" w:rsidP="00E7500D">
      <w:pPr>
        <w:pStyle w:val="ConsPlusNormal"/>
        <w:ind w:firstLine="284"/>
        <w:jc w:val="both"/>
        <w:rPr>
          <w:rFonts w:ascii="Times New Roman" w:hAnsi="Times New Roman" w:cs="Times New Roman"/>
          <w:sz w:val="12"/>
          <w:szCs w:val="12"/>
        </w:rPr>
      </w:pPr>
      <w:r w:rsidRPr="00E7500D">
        <w:rPr>
          <w:rFonts w:ascii="Times New Roman" w:hAnsi="Times New Roman" w:cs="Times New Roman"/>
          <w:sz w:val="12"/>
          <w:szCs w:val="12"/>
        </w:rPr>
        <w:t xml:space="preserve">Каждая команда подает заявку на участие  в оргкомитет не позднее </w:t>
      </w:r>
    </w:p>
    <w:p w:rsidR="00E7500D" w:rsidRPr="00E7500D" w:rsidRDefault="00E7500D" w:rsidP="00E7500D">
      <w:pPr>
        <w:pStyle w:val="ConsPlusNormal"/>
        <w:ind w:firstLine="284"/>
        <w:jc w:val="both"/>
        <w:rPr>
          <w:rFonts w:ascii="Times New Roman" w:hAnsi="Times New Roman" w:cs="Times New Roman"/>
          <w:sz w:val="12"/>
          <w:szCs w:val="12"/>
        </w:rPr>
      </w:pPr>
      <w:r w:rsidRPr="00E7500D">
        <w:rPr>
          <w:rFonts w:ascii="Times New Roman" w:hAnsi="Times New Roman" w:cs="Times New Roman"/>
          <w:sz w:val="12"/>
          <w:szCs w:val="12"/>
        </w:rPr>
        <w:t>10 марта 2023 года с кратким описанием исследуемого объекта. Каждая команда может подать только одну заявку на участие.</w:t>
      </w:r>
    </w:p>
    <w:p w:rsidR="00E7500D" w:rsidRPr="00E7500D" w:rsidRDefault="00E7500D" w:rsidP="00E7500D">
      <w:pPr>
        <w:pStyle w:val="ConsPlusNormal"/>
        <w:ind w:firstLine="284"/>
        <w:jc w:val="both"/>
        <w:rPr>
          <w:rFonts w:ascii="Times New Roman" w:hAnsi="Times New Roman" w:cs="Times New Roman"/>
          <w:sz w:val="12"/>
          <w:szCs w:val="12"/>
        </w:rPr>
      </w:pPr>
      <w:r w:rsidRPr="00E7500D">
        <w:rPr>
          <w:rFonts w:ascii="Times New Roman" w:hAnsi="Times New Roman" w:cs="Times New Roman"/>
          <w:sz w:val="12"/>
          <w:szCs w:val="12"/>
        </w:rPr>
        <w:t>Работа участников конкурса включает в себя:</w:t>
      </w:r>
    </w:p>
    <w:p w:rsidR="00E7500D" w:rsidRPr="00E7500D" w:rsidRDefault="00EA1B91" w:rsidP="00E7500D">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E7500D" w:rsidRPr="00E7500D">
        <w:rPr>
          <w:rFonts w:ascii="Times New Roman" w:hAnsi="Times New Roman" w:cs="Times New Roman"/>
          <w:sz w:val="12"/>
          <w:szCs w:val="12"/>
        </w:rPr>
        <w:t>исследовательскую работу - работа в архивах, СМИ,  сети интернет и др.;</w:t>
      </w:r>
    </w:p>
    <w:p w:rsidR="00E7500D" w:rsidRPr="00E7500D" w:rsidRDefault="00EA1B91" w:rsidP="00E7500D">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E7500D" w:rsidRPr="00E7500D">
        <w:rPr>
          <w:rFonts w:ascii="Times New Roman" w:hAnsi="Times New Roman" w:cs="Times New Roman"/>
          <w:sz w:val="12"/>
          <w:szCs w:val="12"/>
        </w:rPr>
        <w:t>сбор информации посредством личного общения с лицами, имеющими отношение к объекту изучения;</w:t>
      </w:r>
    </w:p>
    <w:p w:rsidR="00E7500D" w:rsidRPr="00E7500D" w:rsidRDefault="00EA1B91" w:rsidP="00EA1B91">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E7500D" w:rsidRPr="00E7500D">
        <w:rPr>
          <w:rFonts w:ascii="Times New Roman" w:hAnsi="Times New Roman" w:cs="Times New Roman"/>
          <w:sz w:val="12"/>
          <w:szCs w:val="12"/>
        </w:rPr>
        <w:t>систе</w:t>
      </w:r>
      <w:r>
        <w:rPr>
          <w:rFonts w:ascii="Times New Roman" w:hAnsi="Times New Roman" w:cs="Times New Roman"/>
          <w:sz w:val="12"/>
          <w:szCs w:val="12"/>
        </w:rPr>
        <w:t>матизацию собранных материалов.</w:t>
      </w:r>
    </w:p>
    <w:p w:rsidR="00E7500D" w:rsidRPr="00E7500D" w:rsidRDefault="00E7500D" w:rsidP="00E7500D">
      <w:pPr>
        <w:pStyle w:val="ConsPlusNormal"/>
        <w:ind w:firstLine="284"/>
        <w:jc w:val="both"/>
        <w:rPr>
          <w:rFonts w:ascii="Times New Roman" w:hAnsi="Times New Roman" w:cs="Times New Roman"/>
          <w:sz w:val="12"/>
          <w:szCs w:val="12"/>
        </w:rPr>
      </w:pPr>
      <w:r w:rsidRPr="00E7500D">
        <w:rPr>
          <w:rFonts w:ascii="Times New Roman" w:hAnsi="Times New Roman" w:cs="Times New Roman"/>
          <w:sz w:val="12"/>
          <w:szCs w:val="12"/>
        </w:rPr>
        <w:t xml:space="preserve">Для 1-й номинации –  создание видеофильма, в которую можно поместить графику, текст. Но в отличие от видео или обычной серии фотографий, виртуальная экскурсия должна  быть познавательной. Так, в ходе путешествия можно приблизить или отдалить какой-либо объект, обозреть панораму издалека, приблизиться к выбранной точке или удалиться от неё, переместиться из одной панорамы в другую и т.д. И все это можно делать в нужном темпе и в порядке, удобном зрителю. </w:t>
      </w:r>
    </w:p>
    <w:p w:rsidR="00E7500D" w:rsidRPr="00E7500D" w:rsidRDefault="00E7500D" w:rsidP="00E7500D">
      <w:pPr>
        <w:pStyle w:val="ConsPlusNormal"/>
        <w:ind w:firstLine="284"/>
        <w:jc w:val="both"/>
        <w:rPr>
          <w:rFonts w:ascii="Times New Roman" w:hAnsi="Times New Roman" w:cs="Times New Roman"/>
          <w:sz w:val="12"/>
          <w:szCs w:val="12"/>
        </w:rPr>
      </w:pPr>
      <w:r w:rsidRPr="00E7500D">
        <w:rPr>
          <w:rFonts w:ascii="Times New Roman" w:hAnsi="Times New Roman" w:cs="Times New Roman"/>
          <w:sz w:val="12"/>
          <w:szCs w:val="12"/>
        </w:rPr>
        <w:t>Требование к созданию:</w:t>
      </w:r>
    </w:p>
    <w:p w:rsidR="00E7500D" w:rsidRPr="00E7500D" w:rsidRDefault="00EA1B91" w:rsidP="00E7500D">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E7500D" w:rsidRPr="00E7500D">
        <w:rPr>
          <w:rFonts w:ascii="Times New Roman" w:hAnsi="Times New Roman" w:cs="Times New Roman"/>
          <w:sz w:val="12"/>
          <w:szCs w:val="12"/>
        </w:rPr>
        <w:t>работа должна быть выполнена в виде видеофильма;</w:t>
      </w:r>
    </w:p>
    <w:p w:rsidR="00E7500D" w:rsidRPr="00E7500D" w:rsidRDefault="00EA1B91" w:rsidP="00E7500D">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E7500D" w:rsidRPr="00E7500D">
        <w:rPr>
          <w:rFonts w:ascii="Times New Roman" w:hAnsi="Times New Roman" w:cs="Times New Roman"/>
          <w:sz w:val="12"/>
          <w:szCs w:val="12"/>
        </w:rPr>
        <w:t>временной интервал видеофильма не должен превышать 10 минут;</w:t>
      </w:r>
    </w:p>
    <w:p w:rsidR="00E7500D" w:rsidRPr="00E7500D" w:rsidRDefault="00EA1B91" w:rsidP="00E7500D">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E7500D" w:rsidRPr="00E7500D">
        <w:rPr>
          <w:rFonts w:ascii="Times New Roman" w:hAnsi="Times New Roman" w:cs="Times New Roman"/>
          <w:sz w:val="12"/>
          <w:szCs w:val="12"/>
        </w:rPr>
        <w:t>каждый объект, личность должен сопровождаться текстовым комментарием участников;</w:t>
      </w:r>
    </w:p>
    <w:p w:rsidR="00E7500D" w:rsidRPr="00E7500D" w:rsidRDefault="00EA1B91" w:rsidP="00E7500D">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E7500D" w:rsidRPr="00E7500D">
        <w:rPr>
          <w:rFonts w:ascii="Times New Roman" w:hAnsi="Times New Roman" w:cs="Times New Roman"/>
          <w:sz w:val="12"/>
          <w:szCs w:val="12"/>
        </w:rPr>
        <w:t>виртуальная экскурсия должна носить познавательный характер;</w:t>
      </w:r>
    </w:p>
    <w:p w:rsidR="00E7500D" w:rsidRPr="00E7500D" w:rsidRDefault="00EA1B91" w:rsidP="00EA1B91">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E7500D" w:rsidRPr="00E7500D">
        <w:rPr>
          <w:rFonts w:ascii="Times New Roman" w:hAnsi="Times New Roman" w:cs="Times New Roman"/>
          <w:sz w:val="12"/>
          <w:szCs w:val="12"/>
        </w:rPr>
        <w:t>представлять целос</w:t>
      </w:r>
      <w:r>
        <w:rPr>
          <w:rFonts w:ascii="Times New Roman" w:hAnsi="Times New Roman" w:cs="Times New Roman"/>
          <w:sz w:val="12"/>
          <w:szCs w:val="12"/>
        </w:rPr>
        <w:t>тный рассказ по выбранной теме.</w:t>
      </w:r>
    </w:p>
    <w:p w:rsidR="00E7500D" w:rsidRPr="00E7500D" w:rsidRDefault="00E7500D" w:rsidP="00E7500D">
      <w:pPr>
        <w:pStyle w:val="ConsPlusNormal"/>
        <w:ind w:firstLine="284"/>
        <w:jc w:val="both"/>
        <w:rPr>
          <w:rFonts w:ascii="Times New Roman" w:hAnsi="Times New Roman" w:cs="Times New Roman"/>
          <w:sz w:val="12"/>
          <w:szCs w:val="12"/>
        </w:rPr>
      </w:pPr>
      <w:r w:rsidRPr="00E7500D">
        <w:rPr>
          <w:rFonts w:ascii="Times New Roman" w:hAnsi="Times New Roman" w:cs="Times New Roman"/>
          <w:sz w:val="12"/>
          <w:szCs w:val="12"/>
        </w:rPr>
        <w:t xml:space="preserve">Материалы проекта виртуальной экскурсии предоставляются в  МКУ «Управление культуры, туризма и молодежной политики» муниципального района Сергиевский по адресу:  </w:t>
      </w:r>
      <w:proofErr w:type="spellStart"/>
      <w:r w:rsidRPr="00E7500D">
        <w:rPr>
          <w:rFonts w:ascii="Times New Roman" w:hAnsi="Times New Roman" w:cs="Times New Roman"/>
          <w:sz w:val="12"/>
          <w:szCs w:val="12"/>
        </w:rPr>
        <w:t>с</w:t>
      </w:r>
      <w:proofErr w:type="gramStart"/>
      <w:r w:rsidRPr="00E7500D">
        <w:rPr>
          <w:rFonts w:ascii="Times New Roman" w:hAnsi="Times New Roman" w:cs="Times New Roman"/>
          <w:sz w:val="12"/>
          <w:szCs w:val="12"/>
        </w:rPr>
        <w:t>.С</w:t>
      </w:r>
      <w:proofErr w:type="gramEnd"/>
      <w:r w:rsidRPr="00E7500D">
        <w:rPr>
          <w:rFonts w:ascii="Times New Roman" w:hAnsi="Times New Roman" w:cs="Times New Roman"/>
          <w:sz w:val="12"/>
          <w:szCs w:val="12"/>
        </w:rPr>
        <w:t>ергиевск</w:t>
      </w:r>
      <w:proofErr w:type="spellEnd"/>
      <w:r w:rsidRPr="00E7500D">
        <w:rPr>
          <w:rFonts w:ascii="Times New Roman" w:hAnsi="Times New Roman" w:cs="Times New Roman"/>
          <w:sz w:val="12"/>
          <w:szCs w:val="12"/>
        </w:rPr>
        <w:t xml:space="preserve"> ул. </w:t>
      </w:r>
      <w:proofErr w:type="spellStart"/>
      <w:r w:rsidRPr="00E7500D">
        <w:rPr>
          <w:rFonts w:ascii="Times New Roman" w:hAnsi="Times New Roman" w:cs="Times New Roman"/>
          <w:sz w:val="12"/>
          <w:szCs w:val="12"/>
        </w:rPr>
        <w:t>Л.Толстого</w:t>
      </w:r>
      <w:proofErr w:type="spellEnd"/>
      <w:r w:rsidRPr="00E7500D">
        <w:rPr>
          <w:rFonts w:ascii="Times New Roman" w:hAnsi="Times New Roman" w:cs="Times New Roman"/>
          <w:sz w:val="12"/>
          <w:szCs w:val="12"/>
        </w:rPr>
        <w:t xml:space="preserve">, 45, не позднее 15 июня 2023г. </w:t>
      </w:r>
    </w:p>
    <w:p w:rsidR="00E7500D" w:rsidRPr="00E7500D" w:rsidRDefault="00E7500D" w:rsidP="00E7500D">
      <w:pPr>
        <w:pStyle w:val="ConsPlusNormal"/>
        <w:ind w:firstLine="284"/>
        <w:jc w:val="both"/>
        <w:rPr>
          <w:rFonts w:ascii="Times New Roman" w:hAnsi="Times New Roman" w:cs="Times New Roman"/>
          <w:sz w:val="12"/>
          <w:szCs w:val="12"/>
        </w:rPr>
      </w:pPr>
      <w:r w:rsidRPr="00E7500D">
        <w:rPr>
          <w:rFonts w:ascii="Times New Roman" w:hAnsi="Times New Roman" w:cs="Times New Roman"/>
          <w:sz w:val="12"/>
          <w:szCs w:val="12"/>
        </w:rPr>
        <w:t>Адрес электронной почты otdel.tur@yandex.ru.</w:t>
      </w:r>
    </w:p>
    <w:p w:rsidR="00E7500D" w:rsidRPr="00E7500D" w:rsidRDefault="00E7500D" w:rsidP="00E7500D">
      <w:pPr>
        <w:pStyle w:val="ConsPlusNormal"/>
        <w:ind w:firstLine="284"/>
        <w:jc w:val="both"/>
        <w:rPr>
          <w:rFonts w:ascii="Times New Roman" w:hAnsi="Times New Roman" w:cs="Times New Roman"/>
          <w:sz w:val="12"/>
          <w:szCs w:val="12"/>
        </w:rPr>
      </w:pPr>
      <w:r w:rsidRPr="00E7500D">
        <w:rPr>
          <w:rFonts w:ascii="Times New Roman" w:hAnsi="Times New Roman" w:cs="Times New Roman"/>
          <w:sz w:val="12"/>
          <w:szCs w:val="12"/>
        </w:rPr>
        <w:t xml:space="preserve">Проекты должны быть на электронном носителе (видео с сопровождающей речевой и текстовой информацией). </w:t>
      </w:r>
    </w:p>
    <w:p w:rsidR="00E7500D" w:rsidRPr="00E7500D" w:rsidRDefault="00E7500D" w:rsidP="00E7500D">
      <w:pPr>
        <w:pStyle w:val="ConsPlusNormal"/>
        <w:ind w:firstLine="284"/>
        <w:jc w:val="both"/>
        <w:rPr>
          <w:rFonts w:ascii="Times New Roman" w:hAnsi="Times New Roman" w:cs="Times New Roman"/>
          <w:sz w:val="12"/>
          <w:szCs w:val="12"/>
        </w:rPr>
      </w:pPr>
      <w:r w:rsidRPr="00E7500D">
        <w:rPr>
          <w:rFonts w:ascii="Times New Roman" w:hAnsi="Times New Roman" w:cs="Times New Roman"/>
          <w:sz w:val="12"/>
          <w:szCs w:val="12"/>
        </w:rPr>
        <w:t>Для 2-й номинации – презентация  объектов в произвольной форме, с использованием различных форм и приемов (доклад, театрализация, экскурсия и др.) с участием членов жюри.</w:t>
      </w:r>
    </w:p>
    <w:p w:rsidR="00E7500D" w:rsidRPr="00E7500D" w:rsidRDefault="00E7500D" w:rsidP="00EA1B91">
      <w:pPr>
        <w:pStyle w:val="ConsPlusNormal"/>
        <w:ind w:firstLine="284"/>
        <w:jc w:val="both"/>
        <w:rPr>
          <w:rFonts w:ascii="Times New Roman" w:hAnsi="Times New Roman" w:cs="Times New Roman"/>
          <w:sz w:val="12"/>
          <w:szCs w:val="12"/>
        </w:rPr>
      </w:pPr>
      <w:r w:rsidRPr="00E7500D">
        <w:rPr>
          <w:rFonts w:ascii="Times New Roman" w:hAnsi="Times New Roman" w:cs="Times New Roman"/>
          <w:sz w:val="12"/>
          <w:szCs w:val="12"/>
        </w:rPr>
        <w:t>Место встречи группы (членов жюри), а также форма одежды определяется участниками конкурса и сообщается не позднее двух недель до проведения меропри</w:t>
      </w:r>
      <w:r w:rsidR="00EA1B91">
        <w:rPr>
          <w:rFonts w:ascii="Times New Roman" w:hAnsi="Times New Roman" w:cs="Times New Roman"/>
          <w:sz w:val="12"/>
          <w:szCs w:val="12"/>
        </w:rPr>
        <w:t>ятия в организационный комитет.</w:t>
      </w:r>
    </w:p>
    <w:p w:rsidR="00E7500D" w:rsidRPr="00E7500D" w:rsidRDefault="00E7500D" w:rsidP="00E7500D">
      <w:pPr>
        <w:pStyle w:val="ConsPlusNormal"/>
        <w:ind w:firstLine="284"/>
        <w:jc w:val="both"/>
        <w:rPr>
          <w:rFonts w:ascii="Times New Roman" w:hAnsi="Times New Roman" w:cs="Times New Roman"/>
          <w:sz w:val="12"/>
          <w:szCs w:val="12"/>
        </w:rPr>
      </w:pPr>
      <w:r w:rsidRPr="00E7500D">
        <w:rPr>
          <w:rFonts w:ascii="Times New Roman" w:hAnsi="Times New Roman" w:cs="Times New Roman"/>
          <w:sz w:val="12"/>
          <w:szCs w:val="12"/>
        </w:rPr>
        <w:t>Требования к проведению:</w:t>
      </w:r>
    </w:p>
    <w:p w:rsidR="00E7500D" w:rsidRPr="00E7500D" w:rsidRDefault="00EA1B91" w:rsidP="00E7500D">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E7500D" w:rsidRPr="00E7500D">
        <w:rPr>
          <w:rFonts w:ascii="Times New Roman" w:hAnsi="Times New Roman" w:cs="Times New Roman"/>
          <w:sz w:val="12"/>
          <w:szCs w:val="12"/>
        </w:rPr>
        <w:t>временной интервал презентации выбранных объектов должен быть не менее 30 минут, допускается изменение времени в большую сторону, но не более двух часов. Исследователи (дети) могут вести программу поочередно;</w:t>
      </w:r>
    </w:p>
    <w:p w:rsidR="00E7500D" w:rsidRPr="00E7500D" w:rsidRDefault="00EA1B91" w:rsidP="00E7500D">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E7500D" w:rsidRPr="00E7500D">
        <w:rPr>
          <w:rFonts w:ascii="Times New Roman" w:hAnsi="Times New Roman" w:cs="Times New Roman"/>
          <w:sz w:val="12"/>
          <w:szCs w:val="12"/>
        </w:rPr>
        <w:t>объекты показа, прилегающие территории, места  показа должны иметь привлекательный вид (не иметь мусора и сорных трав), а так же приветствуется использование визуальных объектов, согласно  историческим данным, рассказам, легендам, применяемых к исследуемому объекту, либо местности;</w:t>
      </w:r>
    </w:p>
    <w:p w:rsidR="00E7500D" w:rsidRPr="00E7500D" w:rsidRDefault="00EA1B91" w:rsidP="00EA1B91">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E7500D" w:rsidRPr="00E7500D">
        <w:rPr>
          <w:rFonts w:ascii="Times New Roman" w:hAnsi="Times New Roman" w:cs="Times New Roman"/>
          <w:sz w:val="12"/>
          <w:szCs w:val="12"/>
        </w:rPr>
        <w:t xml:space="preserve">приветствуется информационное обеспечение (информационные стенды, буклеты, </w:t>
      </w:r>
      <w:proofErr w:type="spellStart"/>
      <w:r w:rsidR="00E7500D" w:rsidRPr="00E7500D">
        <w:rPr>
          <w:rFonts w:ascii="Times New Roman" w:hAnsi="Times New Roman" w:cs="Times New Roman"/>
          <w:sz w:val="12"/>
          <w:szCs w:val="12"/>
        </w:rPr>
        <w:t>флаеры</w:t>
      </w:r>
      <w:proofErr w:type="spellEnd"/>
      <w:r w:rsidR="00E7500D" w:rsidRPr="00E7500D">
        <w:rPr>
          <w:rFonts w:ascii="Times New Roman" w:hAnsi="Times New Roman" w:cs="Times New Roman"/>
          <w:sz w:val="12"/>
          <w:szCs w:val="12"/>
        </w:rPr>
        <w:t>, памятки, предметы, символизирующие ун</w:t>
      </w:r>
      <w:r>
        <w:rPr>
          <w:rFonts w:ascii="Times New Roman" w:hAnsi="Times New Roman" w:cs="Times New Roman"/>
          <w:sz w:val="12"/>
          <w:szCs w:val="12"/>
        </w:rPr>
        <w:t>икальность выбранных объектов).</w:t>
      </w:r>
    </w:p>
    <w:p w:rsidR="00E7500D" w:rsidRPr="00E7500D" w:rsidRDefault="00E7500D" w:rsidP="00EA1B91">
      <w:pPr>
        <w:pStyle w:val="ConsPlusNormal"/>
        <w:ind w:firstLine="284"/>
        <w:jc w:val="both"/>
        <w:rPr>
          <w:rFonts w:ascii="Times New Roman" w:hAnsi="Times New Roman" w:cs="Times New Roman"/>
          <w:sz w:val="12"/>
          <w:szCs w:val="12"/>
        </w:rPr>
      </w:pPr>
      <w:r w:rsidRPr="00E7500D">
        <w:rPr>
          <w:rFonts w:ascii="Times New Roman" w:hAnsi="Times New Roman" w:cs="Times New Roman"/>
          <w:sz w:val="12"/>
          <w:szCs w:val="12"/>
        </w:rPr>
        <w:t>Период  проведения презентаций: май-июнь 2023 года. Дата и время проведения может корректир</w:t>
      </w:r>
      <w:r w:rsidR="00EA1B91">
        <w:rPr>
          <w:rFonts w:ascii="Times New Roman" w:hAnsi="Times New Roman" w:cs="Times New Roman"/>
          <w:sz w:val="12"/>
          <w:szCs w:val="12"/>
        </w:rPr>
        <w:t>оваться организатором Конкурса.</w:t>
      </w:r>
    </w:p>
    <w:p w:rsidR="00E7500D" w:rsidRPr="00E7500D" w:rsidRDefault="00E7500D" w:rsidP="00E7500D">
      <w:pPr>
        <w:pStyle w:val="ConsPlusNormal"/>
        <w:ind w:firstLine="284"/>
        <w:jc w:val="both"/>
        <w:rPr>
          <w:rFonts w:ascii="Times New Roman" w:hAnsi="Times New Roman" w:cs="Times New Roman"/>
          <w:sz w:val="12"/>
          <w:szCs w:val="12"/>
        </w:rPr>
      </w:pPr>
      <w:r w:rsidRPr="00E7500D">
        <w:rPr>
          <w:rFonts w:ascii="Times New Roman" w:hAnsi="Times New Roman" w:cs="Times New Roman"/>
          <w:sz w:val="12"/>
          <w:szCs w:val="12"/>
        </w:rPr>
        <w:t>Критерии оценки для двух номинаций:</w:t>
      </w:r>
    </w:p>
    <w:p w:rsidR="00E7500D" w:rsidRPr="00E7500D" w:rsidRDefault="00E7500D" w:rsidP="00E7500D">
      <w:pPr>
        <w:pStyle w:val="ConsPlusNormal"/>
        <w:ind w:firstLine="284"/>
        <w:jc w:val="both"/>
        <w:rPr>
          <w:rFonts w:ascii="Times New Roman" w:hAnsi="Times New Roman" w:cs="Times New Roman"/>
          <w:sz w:val="12"/>
          <w:szCs w:val="12"/>
        </w:rPr>
      </w:pPr>
      <w:r w:rsidRPr="00E7500D">
        <w:rPr>
          <w:rFonts w:ascii="Times New Roman" w:hAnsi="Times New Roman" w:cs="Times New Roman"/>
          <w:sz w:val="12"/>
          <w:szCs w:val="12"/>
        </w:rPr>
        <w:t>- полнота информационного описания экскурсии;</w:t>
      </w:r>
    </w:p>
    <w:p w:rsidR="00E7500D" w:rsidRPr="00E7500D" w:rsidRDefault="00E7500D" w:rsidP="00E7500D">
      <w:pPr>
        <w:pStyle w:val="ConsPlusNormal"/>
        <w:ind w:firstLine="284"/>
        <w:jc w:val="both"/>
        <w:rPr>
          <w:rFonts w:ascii="Times New Roman" w:hAnsi="Times New Roman" w:cs="Times New Roman"/>
          <w:sz w:val="12"/>
          <w:szCs w:val="12"/>
        </w:rPr>
      </w:pPr>
      <w:r w:rsidRPr="00E7500D">
        <w:rPr>
          <w:rFonts w:ascii="Times New Roman" w:hAnsi="Times New Roman" w:cs="Times New Roman"/>
          <w:sz w:val="12"/>
          <w:szCs w:val="12"/>
        </w:rPr>
        <w:t>- логика изложения, содержательность, грамотность;</w:t>
      </w:r>
    </w:p>
    <w:p w:rsidR="00E7500D" w:rsidRPr="00E7500D" w:rsidRDefault="00E7500D" w:rsidP="00E7500D">
      <w:pPr>
        <w:pStyle w:val="ConsPlusNormal"/>
        <w:ind w:firstLine="284"/>
        <w:jc w:val="both"/>
        <w:rPr>
          <w:rFonts w:ascii="Times New Roman" w:hAnsi="Times New Roman" w:cs="Times New Roman"/>
          <w:sz w:val="12"/>
          <w:szCs w:val="12"/>
        </w:rPr>
      </w:pPr>
      <w:r w:rsidRPr="00E7500D">
        <w:rPr>
          <w:rFonts w:ascii="Times New Roman" w:hAnsi="Times New Roman" w:cs="Times New Roman"/>
          <w:sz w:val="12"/>
          <w:szCs w:val="12"/>
        </w:rPr>
        <w:t>- творческий подход, оригинальность идеи;</w:t>
      </w:r>
    </w:p>
    <w:p w:rsidR="00E7500D" w:rsidRPr="00E7500D" w:rsidRDefault="00E7500D" w:rsidP="00E7500D">
      <w:pPr>
        <w:pStyle w:val="ConsPlusNormal"/>
        <w:ind w:firstLine="284"/>
        <w:jc w:val="both"/>
        <w:rPr>
          <w:rFonts w:ascii="Times New Roman" w:hAnsi="Times New Roman" w:cs="Times New Roman"/>
          <w:sz w:val="12"/>
          <w:szCs w:val="12"/>
        </w:rPr>
      </w:pPr>
      <w:r w:rsidRPr="00E7500D">
        <w:rPr>
          <w:rFonts w:ascii="Times New Roman" w:hAnsi="Times New Roman" w:cs="Times New Roman"/>
          <w:sz w:val="12"/>
          <w:szCs w:val="12"/>
        </w:rPr>
        <w:t>- уровень сложности средств, использованных для создания экскурсии;</w:t>
      </w:r>
    </w:p>
    <w:p w:rsidR="00E7500D" w:rsidRPr="00E7500D" w:rsidRDefault="00E7500D" w:rsidP="00E7500D">
      <w:pPr>
        <w:pStyle w:val="ConsPlusNormal"/>
        <w:ind w:firstLine="284"/>
        <w:jc w:val="both"/>
        <w:rPr>
          <w:rFonts w:ascii="Times New Roman" w:hAnsi="Times New Roman" w:cs="Times New Roman"/>
          <w:sz w:val="12"/>
          <w:szCs w:val="12"/>
        </w:rPr>
      </w:pPr>
      <w:r w:rsidRPr="00E7500D">
        <w:rPr>
          <w:rFonts w:ascii="Times New Roman" w:hAnsi="Times New Roman" w:cs="Times New Roman"/>
          <w:sz w:val="12"/>
          <w:szCs w:val="12"/>
        </w:rPr>
        <w:t>- общее восприятие (эмоциональность, интерактивность, визуальные и музыкальные средства и др.);</w:t>
      </w:r>
    </w:p>
    <w:p w:rsidR="00E7500D" w:rsidRPr="00E7500D" w:rsidRDefault="00E7500D" w:rsidP="00E7500D">
      <w:pPr>
        <w:pStyle w:val="ConsPlusNormal"/>
        <w:ind w:firstLine="284"/>
        <w:jc w:val="both"/>
        <w:rPr>
          <w:rFonts w:ascii="Times New Roman" w:hAnsi="Times New Roman" w:cs="Times New Roman"/>
          <w:sz w:val="12"/>
          <w:szCs w:val="12"/>
        </w:rPr>
      </w:pPr>
      <w:r w:rsidRPr="00E7500D">
        <w:rPr>
          <w:rFonts w:ascii="Times New Roman" w:hAnsi="Times New Roman" w:cs="Times New Roman"/>
          <w:sz w:val="12"/>
          <w:szCs w:val="12"/>
        </w:rPr>
        <w:t>- актуальность экскурсий для гостей района;</w:t>
      </w:r>
    </w:p>
    <w:p w:rsidR="00E7500D" w:rsidRPr="00E7500D" w:rsidRDefault="00E7500D" w:rsidP="00EA1B91">
      <w:pPr>
        <w:pStyle w:val="ConsPlusNormal"/>
        <w:ind w:firstLine="284"/>
        <w:jc w:val="both"/>
        <w:rPr>
          <w:rFonts w:ascii="Times New Roman" w:hAnsi="Times New Roman" w:cs="Times New Roman"/>
          <w:sz w:val="12"/>
          <w:szCs w:val="12"/>
        </w:rPr>
      </w:pPr>
      <w:r w:rsidRPr="00E7500D">
        <w:rPr>
          <w:rFonts w:ascii="Times New Roman" w:hAnsi="Times New Roman" w:cs="Times New Roman"/>
          <w:sz w:val="12"/>
          <w:szCs w:val="12"/>
        </w:rPr>
        <w:t>- дальне</w:t>
      </w:r>
      <w:r w:rsidR="00EA1B91">
        <w:rPr>
          <w:rFonts w:ascii="Times New Roman" w:hAnsi="Times New Roman" w:cs="Times New Roman"/>
          <w:sz w:val="12"/>
          <w:szCs w:val="12"/>
        </w:rPr>
        <w:t>йшая возможность использования.</w:t>
      </w:r>
    </w:p>
    <w:p w:rsidR="00E7500D" w:rsidRDefault="00E7500D" w:rsidP="00E7500D">
      <w:pPr>
        <w:pStyle w:val="ConsPlusNormal"/>
        <w:ind w:firstLine="284"/>
        <w:jc w:val="both"/>
        <w:rPr>
          <w:rFonts w:ascii="Times New Roman" w:hAnsi="Times New Roman" w:cs="Times New Roman"/>
          <w:sz w:val="12"/>
          <w:szCs w:val="12"/>
        </w:rPr>
      </w:pPr>
      <w:r w:rsidRPr="00E7500D">
        <w:rPr>
          <w:rFonts w:ascii="Times New Roman" w:hAnsi="Times New Roman" w:cs="Times New Roman"/>
          <w:sz w:val="12"/>
          <w:szCs w:val="12"/>
        </w:rPr>
        <w:t>Каждый критерий оценивается по 10-ти бальной шкале:</w:t>
      </w:r>
    </w:p>
    <w:tbl>
      <w:tblPr>
        <w:tblW w:w="0" w:type="auto"/>
        <w:tblCellMar>
          <w:left w:w="0" w:type="dxa"/>
          <w:right w:w="0" w:type="dxa"/>
        </w:tblCellMar>
        <w:tblLook w:val="04A0" w:firstRow="1" w:lastRow="0" w:firstColumn="1" w:lastColumn="0" w:noHBand="0" w:noVBand="1"/>
      </w:tblPr>
      <w:tblGrid>
        <w:gridCol w:w="913"/>
        <w:gridCol w:w="6898"/>
      </w:tblGrid>
      <w:tr w:rsidR="00EA1B91" w:rsidRPr="00EA1B91" w:rsidTr="00EA1B91">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A1B91" w:rsidRPr="00EA1B91" w:rsidRDefault="00EA1B91" w:rsidP="00EA1B91">
            <w:pPr>
              <w:pStyle w:val="aff1"/>
              <w:jc w:val="center"/>
              <w:rPr>
                <w:rFonts w:ascii="Times New Roman" w:hAnsi="Times New Roman" w:cs="Times New Roman"/>
                <w:sz w:val="12"/>
                <w:szCs w:val="12"/>
              </w:rPr>
            </w:pPr>
            <w:r w:rsidRPr="00EA1B91">
              <w:rPr>
                <w:rFonts w:ascii="Times New Roman" w:hAnsi="Times New Roman" w:cs="Times New Roman"/>
                <w:sz w:val="12"/>
                <w:szCs w:val="12"/>
              </w:rPr>
              <w:t>Диапазон баллов</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A1B91" w:rsidRPr="00EA1B91" w:rsidRDefault="00EA1B91" w:rsidP="00EA1B91">
            <w:pPr>
              <w:pStyle w:val="aff1"/>
              <w:jc w:val="center"/>
              <w:rPr>
                <w:rFonts w:ascii="Times New Roman" w:hAnsi="Times New Roman" w:cs="Times New Roman"/>
                <w:sz w:val="12"/>
                <w:szCs w:val="12"/>
              </w:rPr>
            </w:pPr>
            <w:r w:rsidRPr="00EA1B91">
              <w:rPr>
                <w:rFonts w:ascii="Times New Roman" w:hAnsi="Times New Roman" w:cs="Times New Roman"/>
                <w:sz w:val="12"/>
                <w:szCs w:val="12"/>
              </w:rPr>
              <w:t>Примерное содержание оценки</w:t>
            </w:r>
          </w:p>
        </w:tc>
      </w:tr>
      <w:tr w:rsidR="00EA1B91" w:rsidRPr="00EA1B91" w:rsidTr="00EA1B91">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A1B91" w:rsidRPr="00EA1B91" w:rsidRDefault="00EA1B91" w:rsidP="00EA1B91">
            <w:pPr>
              <w:pStyle w:val="aff1"/>
              <w:jc w:val="center"/>
              <w:rPr>
                <w:rFonts w:ascii="Times New Roman" w:hAnsi="Times New Roman" w:cs="Times New Roman"/>
                <w:sz w:val="12"/>
                <w:szCs w:val="12"/>
              </w:rPr>
            </w:pPr>
            <w:r w:rsidRPr="00EA1B91">
              <w:rPr>
                <w:rFonts w:ascii="Times New Roman" w:hAnsi="Times New Roman" w:cs="Times New Roman"/>
                <w:sz w:val="12"/>
                <w:szCs w:val="12"/>
              </w:rPr>
              <w:t>9 - 10</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A1B91" w:rsidRPr="00EA1B91" w:rsidRDefault="00EA1B91" w:rsidP="00EA1B91">
            <w:pPr>
              <w:pStyle w:val="aff1"/>
              <w:rPr>
                <w:rFonts w:ascii="Times New Roman" w:hAnsi="Times New Roman" w:cs="Times New Roman"/>
                <w:sz w:val="12"/>
                <w:szCs w:val="12"/>
              </w:rPr>
            </w:pPr>
            <w:r w:rsidRPr="00EA1B91">
              <w:rPr>
                <w:rFonts w:ascii="Times New Roman" w:hAnsi="Times New Roman" w:cs="Times New Roman"/>
                <w:sz w:val="12"/>
                <w:szCs w:val="12"/>
              </w:rPr>
              <w:t>Высший уровень, соответствует оценке "отлично".</w:t>
            </w:r>
          </w:p>
          <w:p w:rsidR="00EA1B91" w:rsidRPr="00EA1B91" w:rsidRDefault="00EA1B91" w:rsidP="00EA1B91">
            <w:pPr>
              <w:pStyle w:val="aff1"/>
              <w:rPr>
                <w:rFonts w:ascii="Times New Roman" w:hAnsi="Times New Roman" w:cs="Times New Roman"/>
                <w:sz w:val="12"/>
                <w:szCs w:val="12"/>
              </w:rPr>
            </w:pPr>
            <w:r w:rsidRPr="00EA1B91">
              <w:rPr>
                <w:rFonts w:ascii="Times New Roman" w:hAnsi="Times New Roman" w:cs="Times New Roman"/>
                <w:sz w:val="12"/>
                <w:szCs w:val="12"/>
              </w:rPr>
              <w:t>Критерий оценки выражен превосходно, безупречно. Какие-либо замечания отсутствуют</w:t>
            </w:r>
          </w:p>
        </w:tc>
      </w:tr>
      <w:tr w:rsidR="00EA1B91" w:rsidRPr="00EA1B91" w:rsidTr="00EA1B91">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A1B91" w:rsidRPr="00EA1B91" w:rsidRDefault="00EA1B91" w:rsidP="00EA1B91">
            <w:pPr>
              <w:pStyle w:val="aff1"/>
              <w:jc w:val="center"/>
              <w:rPr>
                <w:rFonts w:ascii="Times New Roman" w:hAnsi="Times New Roman" w:cs="Times New Roman"/>
                <w:sz w:val="12"/>
                <w:szCs w:val="12"/>
              </w:rPr>
            </w:pPr>
            <w:r w:rsidRPr="00EA1B91">
              <w:rPr>
                <w:rFonts w:ascii="Times New Roman" w:hAnsi="Times New Roman" w:cs="Times New Roman"/>
                <w:sz w:val="12"/>
                <w:szCs w:val="12"/>
              </w:rPr>
              <w:t>6 - 8</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A1B91" w:rsidRPr="00EA1B91" w:rsidRDefault="00EA1B91" w:rsidP="00EA1B91">
            <w:pPr>
              <w:pStyle w:val="aff1"/>
              <w:rPr>
                <w:rFonts w:ascii="Times New Roman" w:hAnsi="Times New Roman" w:cs="Times New Roman"/>
                <w:sz w:val="12"/>
                <w:szCs w:val="12"/>
              </w:rPr>
            </w:pPr>
            <w:r w:rsidRPr="00EA1B91">
              <w:rPr>
                <w:rFonts w:ascii="Times New Roman" w:hAnsi="Times New Roman" w:cs="Times New Roman"/>
                <w:sz w:val="12"/>
                <w:szCs w:val="12"/>
              </w:rPr>
              <w:t>Средний уровень, соответствует оценке "хорошо".</w:t>
            </w:r>
          </w:p>
          <w:p w:rsidR="00EA1B91" w:rsidRPr="00EA1B91" w:rsidRDefault="00EA1B91" w:rsidP="00EA1B91">
            <w:pPr>
              <w:pStyle w:val="aff1"/>
              <w:rPr>
                <w:rFonts w:ascii="Times New Roman" w:hAnsi="Times New Roman" w:cs="Times New Roman"/>
                <w:sz w:val="12"/>
                <w:szCs w:val="12"/>
              </w:rPr>
            </w:pPr>
            <w:r w:rsidRPr="00EA1B91">
              <w:rPr>
                <w:rFonts w:ascii="Times New Roman" w:hAnsi="Times New Roman" w:cs="Times New Roman"/>
                <w:sz w:val="12"/>
                <w:szCs w:val="12"/>
              </w:rPr>
              <w:t>В целом критерий выражен очень хорошо, но есть некоторые недостатки, несущественные изъяны, как правило, не оказывающие серьезного влияния на общее качество маршрута</w:t>
            </w:r>
          </w:p>
        </w:tc>
      </w:tr>
      <w:tr w:rsidR="00EA1B91" w:rsidRPr="00EA1B91" w:rsidTr="00EA1B91">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A1B91" w:rsidRPr="00EA1B91" w:rsidRDefault="00EA1B91" w:rsidP="00EA1B91">
            <w:pPr>
              <w:pStyle w:val="aff1"/>
              <w:jc w:val="center"/>
              <w:rPr>
                <w:rFonts w:ascii="Times New Roman" w:hAnsi="Times New Roman" w:cs="Times New Roman"/>
                <w:sz w:val="12"/>
                <w:szCs w:val="12"/>
              </w:rPr>
            </w:pPr>
            <w:r w:rsidRPr="00EA1B91">
              <w:rPr>
                <w:rFonts w:ascii="Times New Roman" w:hAnsi="Times New Roman" w:cs="Times New Roman"/>
                <w:sz w:val="12"/>
                <w:szCs w:val="12"/>
              </w:rPr>
              <w:t>3 - 5</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A1B91" w:rsidRPr="00EA1B91" w:rsidRDefault="00EA1B91" w:rsidP="00EA1B91">
            <w:pPr>
              <w:pStyle w:val="aff1"/>
              <w:rPr>
                <w:rFonts w:ascii="Times New Roman" w:hAnsi="Times New Roman" w:cs="Times New Roman"/>
                <w:sz w:val="12"/>
                <w:szCs w:val="12"/>
              </w:rPr>
            </w:pPr>
            <w:r w:rsidRPr="00EA1B91">
              <w:rPr>
                <w:rFonts w:ascii="Times New Roman" w:hAnsi="Times New Roman" w:cs="Times New Roman"/>
                <w:sz w:val="12"/>
                <w:szCs w:val="12"/>
              </w:rPr>
              <w:t>Уровень ниже среднего, соответствует оценке "удовлетворительно".</w:t>
            </w:r>
          </w:p>
          <w:p w:rsidR="00EA1B91" w:rsidRPr="00EA1B91" w:rsidRDefault="00EA1B91" w:rsidP="00EA1B91">
            <w:pPr>
              <w:pStyle w:val="aff1"/>
              <w:rPr>
                <w:rFonts w:ascii="Times New Roman" w:hAnsi="Times New Roman" w:cs="Times New Roman"/>
                <w:sz w:val="12"/>
                <w:szCs w:val="12"/>
              </w:rPr>
            </w:pPr>
            <w:r w:rsidRPr="00EA1B91">
              <w:rPr>
                <w:rFonts w:ascii="Times New Roman" w:hAnsi="Times New Roman" w:cs="Times New Roman"/>
                <w:sz w:val="12"/>
                <w:szCs w:val="12"/>
              </w:rPr>
              <w:t>Качество изложения информации по критерию сомнительно, ряд важных параметров описан со значительными пробелами, недостаточно убедительно. Информация по критерию присутствует, однако отчасти противоречива. Количество и серьезность недостатков по критерию не позволяют поставить более высокую оценку</w:t>
            </w:r>
          </w:p>
        </w:tc>
      </w:tr>
      <w:tr w:rsidR="00EA1B91" w:rsidRPr="00EA1B91" w:rsidTr="00EA1B91">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A1B91" w:rsidRPr="00EA1B91" w:rsidRDefault="00EA1B91" w:rsidP="00EA1B91">
            <w:pPr>
              <w:pStyle w:val="aff1"/>
              <w:jc w:val="center"/>
              <w:rPr>
                <w:rFonts w:ascii="Times New Roman" w:hAnsi="Times New Roman" w:cs="Times New Roman"/>
                <w:sz w:val="12"/>
                <w:szCs w:val="12"/>
              </w:rPr>
            </w:pPr>
            <w:r w:rsidRPr="00EA1B91">
              <w:rPr>
                <w:rFonts w:ascii="Times New Roman" w:hAnsi="Times New Roman" w:cs="Times New Roman"/>
                <w:sz w:val="12"/>
                <w:szCs w:val="12"/>
              </w:rPr>
              <w:t>0 - 2</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A1B91" w:rsidRPr="00EA1B91" w:rsidRDefault="00EA1B91" w:rsidP="00EA1B91">
            <w:pPr>
              <w:pStyle w:val="aff1"/>
              <w:rPr>
                <w:rFonts w:ascii="Times New Roman" w:hAnsi="Times New Roman" w:cs="Times New Roman"/>
                <w:sz w:val="12"/>
                <w:szCs w:val="12"/>
              </w:rPr>
            </w:pPr>
            <w:r w:rsidRPr="00EA1B91">
              <w:rPr>
                <w:rFonts w:ascii="Times New Roman" w:hAnsi="Times New Roman" w:cs="Times New Roman"/>
                <w:sz w:val="12"/>
                <w:szCs w:val="12"/>
              </w:rPr>
              <w:t>Низкий уровень, соответствует оценке "неудовлетворительно".</w:t>
            </w:r>
          </w:p>
          <w:p w:rsidR="00EA1B91" w:rsidRPr="00EA1B91" w:rsidRDefault="00EA1B91" w:rsidP="00EA1B91">
            <w:pPr>
              <w:pStyle w:val="aff1"/>
              <w:rPr>
                <w:rFonts w:ascii="Times New Roman" w:hAnsi="Times New Roman" w:cs="Times New Roman"/>
                <w:sz w:val="12"/>
                <w:szCs w:val="12"/>
              </w:rPr>
            </w:pPr>
            <w:r w:rsidRPr="00EA1B91">
              <w:rPr>
                <w:rFonts w:ascii="Times New Roman" w:hAnsi="Times New Roman" w:cs="Times New Roman"/>
                <w:sz w:val="12"/>
                <w:szCs w:val="12"/>
              </w:rPr>
              <w:lastRenderedPageBreak/>
              <w:t xml:space="preserve">Информация по критерию отсутствует (в заявке и туре, размещенном на сайте), представлена общими фразами или крайне некачественно, с </w:t>
            </w:r>
            <w:proofErr w:type="spellStart"/>
            <w:r w:rsidRPr="00EA1B91">
              <w:rPr>
                <w:rFonts w:ascii="Times New Roman" w:hAnsi="Times New Roman" w:cs="Times New Roman"/>
                <w:sz w:val="12"/>
                <w:szCs w:val="12"/>
              </w:rPr>
              <w:t>фактологическими</w:t>
            </w:r>
            <w:proofErr w:type="spellEnd"/>
            <w:r w:rsidRPr="00EA1B91">
              <w:rPr>
                <w:rFonts w:ascii="Times New Roman" w:hAnsi="Times New Roman" w:cs="Times New Roman"/>
                <w:sz w:val="12"/>
                <w:szCs w:val="12"/>
              </w:rPr>
              <w:t xml:space="preserve"> ошибками либо несоответствием требованиям положения о конкурсе. Количество и серьезность недостатков по критерию свидетельствуют о низком качестве разработки проекта</w:t>
            </w:r>
          </w:p>
        </w:tc>
      </w:tr>
    </w:tbl>
    <w:p w:rsidR="00EA1B91" w:rsidRPr="00EA1B91" w:rsidRDefault="00EA1B91" w:rsidP="00EA1B91">
      <w:pPr>
        <w:pStyle w:val="ConsPlusNormal"/>
        <w:ind w:firstLine="284"/>
        <w:jc w:val="both"/>
        <w:rPr>
          <w:rFonts w:ascii="Times New Roman" w:hAnsi="Times New Roman" w:cs="Times New Roman"/>
          <w:sz w:val="12"/>
          <w:szCs w:val="12"/>
        </w:rPr>
      </w:pPr>
      <w:r w:rsidRPr="00EA1B91">
        <w:rPr>
          <w:rFonts w:ascii="Times New Roman" w:hAnsi="Times New Roman" w:cs="Times New Roman"/>
          <w:sz w:val="12"/>
          <w:szCs w:val="12"/>
        </w:rPr>
        <w:lastRenderedPageBreak/>
        <w:t>Поступление проектов будет рассматриваться как согласие автор</w:t>
      </w:r>
      <w:proofErr w:type="gramStart"/>
      <w:r w:rsidRPr="00EA1B91">
        <w:rPr>
          <w:rFonts w:ascii="Times New Roman" w:hAnsi="Times New Roman" w:cs="Times New Roman"/>
          <w:sz w:val="12"/>
          <w:szCs w:val="12"/>
        </w:rPr>
        <w:t>а(</w:t>
      </w:r>
      <w:proofErr w:type="spellStart"/>
      <w:proofErr w:type="gramEnd"/>
      <w:r w:rsidRPr="00EA1B91">
        <w:rPr>
          <w:rFonts w:ascii="Times New Roman" w:hAnsi="Times New Roman" w:cs="Times New Roman"/>
          <w:sz w:val="12"/>
          <w:szCs w:val="12"/>
        </w:rPr>
        <w:t>ов</w:t>
      </w:r>
      <w:proofErr w:type="spellEnd"/>
      <w:r w:rsidRPr="00EA1B91">
        <w:rPr>
          <w:rFonts w:ascii="Times New Roman" w:hAnsi="Times New Roman" w:cs="Times New Roman"/>
          <w:sz w:val="12"/>
          <w:szCs w:val="12"/>
        </w:rPr>
        <w:t>) проектов на их возможное полное или частичное дальнейшее использование.</w:t>
      </w:r>
    </w:p>
    <w:p w:rsidR="00EA1B91" w:rsidRPr="00EA1B91" w:rsidRDefault="00EA1B91" w:rsidP="00EA1B91">
      <w:pPr>
        <w:pStyle w:val="ConsPlusNormal"/>
        <w:ind w:firstLine="284"/>
        <w:jc w:val="both"/>
        <w:rPr>
          <w:rFonts w:ascii="Times New Roman" w:hAnsi="Times New Roman" w:cs="Times New Roman"/>
          <w:sz w:val="12"/>
          <w:szCs w:val="12"/>
        </w:rPr>
      </w:pPr>
      <w:r w:rsidRPr="00EA1B91">
        <w:rPr>
          <w:rFonts w:ascii="Times New Roman" w:hAnsi="Times New Roman" w:cs="Times New Roman"/>
          <w:sz w:val="12"/>
          <w:szCs w:val="12"/>
        </w:rPr>
        <w:t>Работы, присланные на конкурс, не рецензируются и не возвращаются.</w:t>
      </w:r>
    </w:p>
    <w:p w:rsidR="00EA1B91" w:rsidRPr="00EA1B91" w:rsidRDefault="00EA1B91" w:rsidP="00EA1B91">
      <w:pPr>
        <w:pStyle w:val="ConsPlusNormal"/>
        <w:ind w:firstLine="284"/>
        <w:jc w:val="both"/>
        <w:rPr>
          <w:rFonts w:ascii="Times New Roman" w:hAnsi="Times New Roman" w:cs="Times New Roman"/>
          <w:sz w:val="12"/>
          <w:szCs w:val="12"/>
        </w:rPr>
      </w:pPr>
      <w:r w:rsidRPr="00EA1B91">
        <w:rPr>
          <w:rFonts w:ascii="Times New Roman" w:hAnsi="Times New Roman" w:cs="Times New Roman"/>
          <w:sz w:val="12"/>
          <w:szCs w:val="12"/>
        </w:rPr>
        <w:t xml:space="preserve">Критерии оценки работ утверждаются соответствующем  протоколе.  </w:t>
      </w:r>
    </w:p>
    <w:p w:rsidR="00EA1B91" w:rsidRPr="00EA1B91" w:rsidRDefault="00EA1B91" w:rsidP="00EA1B91">
      <w:pPr>
        <w:pStyle w:val="ConsPlusNormal"/>
        <w:ind w:firstLine="284"/>
        <w:jc w:val="both"/>
        <w:rPr>
          <w:rFonts w:ascii="Times New Roman" w:hAnsi="Times New Roman" w:cs="Times New Roman"/>
          <w:sz w:val="12"/>
          <w:szCs w:val="12"/>
        </w:rPr>
      </w:pPr>
      <w:r w:rsidRPr="00EA1B91">
        <w:rPr>
          <w:rFonts w:ascii="Times New Roman" w:hAnsi="Times New Roman" w:cs="Times New Roman"/>
          <w:sz w:val="12"/>
          <w:szCs w:val="12"/>
        </w:rPr>
        <w:t>Работы, ранее участвующие в других конкурсах («Мое Отечество» и прочие),  к зачету не принимаются.</w:t>
      </w:r>
    </w:p>
    <w:p w:rsidR="00EA1B91" w:rsidRPr="00EA1B91" w:rsidRDefault="00EA1B91" w:rsidP="00EA1B91">
      <w:pPr>
        <w:pStyle w:val="ConsPlusNormal"/>
        <w:ind w:firstLine="284"/>
        <w:jc w:val="both"/>
        <w:rPr>
          <w:rFonts w:ascii="Times New Roman" w:hAnsi="Times New Roman" w:cs="Times New Roman"/>
          <w:sz w:val="12"/>
          <w:szCs w:val="12"/>
        </w:rPr>
      </w:pPr>
      <w:r w:rsidRPr="00EA1B91">
        <w:rPr>
          <w:rFonts w:ascii="Times New Roman" w:hAnsi="Times New Roman" w:cs="Times New Roman"/>
          <w:sz w:val="12"/>
          <w:szCs w:val="12"/>
        </w:rPr>
        <w:t xml:space="preserve">  </w:t>
      </w:r>
    </w:p>
    <w:p w:rsidR="00EA1B91" w:rsidRPr="00EA1B91" w:rsidRDefault="00EA1B91" w:rsidP="00EA1B91">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7.</w:t>
      </w:r>
      <w:r w:rsidRPr="00EA1B91">
        <w:rPr>
          <w:rFonts w:ascii="Times New Roman" w:hAnsi="Times New Roman" w:cs="Times New Roman"/>
          <w:sz w:val="12"/>
          <w:szCs w:val="12"/>
        </w:rPr>
        <w:t>Награждение  победителей</w:t>
      </w:r>
    </w:p>
    <w:p w:rsidR="00EA1B91" w:rsidRPr="00EA1B91" w:rsidRDefault="00EA1B91" w:rsidP="00EA1B91">
      <w:pPr>
        <w:pStyle w:val="ConsPlusNormal"/>
        <w:ind w:firstLine="284"/>
        <w:jc w:val="both"/>
        <w:rPr>
          <w:rFonts w:ascii="Times New Roman" w:hAnsi="Times New Roman" w:cs="Times New Roman"/>
          <w:sz w:val="12"/>
          <w:szCs w:val="12"/>
        </w:rPr>
      </w:pPr>
      <w:r w:rsidRPr="00EA1B91">
        <w:rPr>
          <w:rFonts w:ascii="Times New Roman" w:hAnsi="Times New Roman" w:cs="Times New Roman"/>
          <w:sz w:val="12"/>
          <w:szCs w:val="12"/>
        </w:rPr>
        <w:t xml:space="preserve">Защита проектов  и подведение итогов Конкурса проводится в период – июнь 2023г. Команды – участники (состав из трех человек), занявшие первые  три места и руководитель команды, занявшей 1 место, награждаются подарочным сертификатом на туристическую поездку  в один из городов России, не позднее 31.12.2023 г.  </w:t>
      </w:r>
    </w:p>
    <w:p w:rsidR="00EA1B91" w:rsidRPr="00EA1B91" w:rsidRDefault="00EA1B91" w:rsidP="00EA1B91">
      <w:pPr>
        <w:pStyle w:val="ConsPlusNormal"/>
        <w:ind w:firstLine="284"/>
        <w:jc w:val="both"/>
        <w:rPr>
          <w:rFonts w:ascii="Times New Roman" w:hAnsi="Times New Roman" w:cs="Times New Roman"/>
          <w:sz w:val="12"/>
          <w:szCs w:val="12"/>
        </w:rPr>
      </w:pPr>
      <w:r w:rsidRPr="00EA1B91">
        <w:rPr>
          <w:rFonts w:ascii="Times New Roman" w:hAnsi="Times New Roman" w:cs="Times New Roman"/>
          <w:sz w:val="12"/>
          <w:szCs w:val="12"/>
        </w:rPr>
        <w:t>Путевки, проездные документы вручаются при посадке (автобус, поезд, самолет, теплоход)  в день отправления руководителю группы.</w:t>
      </w:r>
    </w:p>
    <w:p w:rsidR="00EA1B91" w:rsidRPr="00EA1B91" w:rsidRDefault="00EA1B91" w:rsidP="00EA1B91">
      <w:pPr>
        <w:pStyle w:val="ConsPlusNormal"/>
        <w:ind w:firstLine="284"/>
        <w:jc w:val="both"/>
        <w:rPr>
          <w:rFonts w:ascii="Times New Roman" w:hAnsi="Times New Roman" w:cs="Times New Roman"/>
          <w:sz w:val="12"/>
          <w:szCs w:val="12"/>
        </w:rPr>
      </w:pPr>
    </w:p>
    <w:p w:rsidR="00EA1B91" w:rsidRPr="00EA1B91" w:rsidRDefault="00EA1B91" w:rsidP="00EA1B91">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8.Финансирование Конкурса</w:t>
      </w:r>
    </w:p>
    <w:p w:rsidR="00EA1B91" w:rsidRPr="00EA1B91" w:rsidRDefault="00EA1B91" w:rsidP="00EA1B91">
      <w:pPr>
        <w:pStyle w:val="ConsPlusNormal"/>
        <w:ind w:firstLine="284"/>
        <w:jc w:val="both"/>
        <w:rPr>
          <w:rFonts w:ascii="Times New Roman" w:hAnsi="Times New Roman" w:cs="Times New Roman"/>
          <w:sz w:val="12"/>
          <w:szCs w:val="12"/>
        </w:rPr>
      </w:pPr>
      <w:r w:rsidRPr="00EA1B91">
        <w:rPr>
          <w:rFonts w:ascii="Times New Roman" w:hAnsi="Times New Roman" w:cs="Times New Roman"/>
          <w:sz w:val="12"/>
          <w:szCs w:val="12"/>
        </w:rPr>
        <w:t>Финансирование Конкурса обеспечивается за счет средств местного бюджета, предусмотренных на 2023 год, согласно Муниципальной программе: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2020 – 2024 годы».</w:t>
      </w:r>
    </w:p>
    <w:p w:rsidR="00EA1B91" w:rsidRPr="00EA1B91" w:rsidRDefault="00EA1B91" w:rsidP="00EA1B91">
      <w:pPr>
        <w:pStyle w:val="ConsPlusNormal"/>
        <w:ind w:firstLine="284"/>
        <w:jc w:val="both"/>
        <w:rPr>
          <w:rFonts w:ascii="Times New Roman" w:hAnsi="Times New Roman" w:cs="Times New Roman"/>
          <w:sz w:val="12"/>
          <w:szCs w:val="12"/>
        </w:rPr>
      </w:pPr>
    </w:p>
    <w:p w:rsidR="00EA1B91" w:rsidRPr="00EA1B91" w:rsidRDefault="00EA1B91" w:rsidP="00EA1B91">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9.</w:t>
      </w:r>
      <w:r w:rsidRPr="00EA1B91">
        <w:rPr>
          <w:rFonts w:ascii="Times New Roman" w:hAnsi="Times New Roman" w:cs="Times New Roman"/>
          <w:sz w:val="12"/>
          <w:szCs w:val="12"/>
        </w:rPr>
        <w:t>Информационное  обеспечение  Конкурса</w:t>
      </w:r>
    </w:p>
    <w:p w:rsidR="00EA1B91" w:rsidRPr="00EA1B91" w:rsidRDefault="00EA1B91" w:rsidP="00EA1B91">
      <w:pPr>
        <w:pStyle w:val="ConsPlusNormal"/>
        <w:ind w:firstLine="284"/>
        <w:jc w:val="both"/>
        <w:rPr>
          <w:rFonts w:ascii="Times New Roman" w:hAnsi="Times New Roman" w:cs="Times New Roman"/>
          <w:sz w:val="12"/>
          <w:szCs w:val="12"/>
        </w:rPr>
      </w:pPr>
      <w:r w:rsidRPr="00EA1B91">
        <w:rPr>
          <w:rFonts w:ascii="Times New Roman" w:hAnsi="Times New Roman" w:cs="Times New Roman"/>
          <w:sz w:val="12"/>
          <w:szCs w:val="12"/>
        </w:rPr>
        <w:t>Вся  информация  по  проведению  Конкурса  размещена  на  сайте  муниципального  района Сергиевский: www.sergievsk.ru, газете «Сергиевский вестник».</w:t>
      </w:r>
    </w:p>
    <w:p w:rsidR="00EA1B91" w:rsidRPr="00EA1B91" w:rsidRDefault="00EA1B91" w:rsidP="00EA1B91">
      <w:pPr>
        <w:pStyle w:val="ConsPlusNormal"/>
        <w:ind w:firstLine="284"/>
        <w:jc w:val="both"/>
        <w:rPr>
          <w:rFonts w:ascii="Times New Roman" w:hAnsi="Times New Roman" w:cs="Times New Roman"/>
          <w:sz w:val="12"/>
          <w:szCs w:val="12"/>
        </w:rPr>
      </w:pPr>
      <w:r w:rsidRPr="00EA1B91">
        <w:rPr>
          <w:rFonts w:ascii="Times New Roman" w:hAnsi="Times New Roman" w:cs="Times New Roman"/>
          <w:sz w:val="12"/>
          <w:szCs w:val="12"/>
        </w:rPr>
        <w:t xml:space="preserve">Кураторы проекта: Руководитель  МКУ «Управление культуры, туризма и молодежной политики» муниципального района Сергиевский  Ольга Николаевна Николаева, тел: 8(84655) 22971, ведущий специалист МКУ «Управление культуры, туризма и молодежной политики» муниципального района Сергиевский </w:t>
      </w:r>
      <w:proofErr w:type="spellStart"/>
      <w:r w:rsidRPr="00EA1B91">
        <w:rPr>
          <w:rFonts w:ascii="Times New Roman" w:hAnsi="Times New Roman" w:cs="Times New Roman"/>
          <w:sz w:val="12"/>
          <w:szCs w:val="12"/>
        </w:rPr>
        <w:t>Бурдочкина</w:t>
      </w:r>
      <w:proofErr w:type="spellEnd"/>
      <w:r w:rsidRPr="00EA1B91">
        <w:rPr>
          <w:rFonts w:ascii="Times New Roman" w:hAnsi="Times New Roman" w:cs="Times New Roman"/>
          <w:sz w:val="12"/>
          <w:szCs w:val="12"/>
        </w:rPr>
        <w:t xml:space="preserve"> Екатерина Вячеславо</w:t>
      </w:r>
      <w:r>
        <w:rPr>
          <w:rFonts w:ascii="Times New Roman" w:hAnsi="Times New Roman" w:cs="Times New Roman"/>
          <w:sz w:val="12"/>
          <w:szCs w:val="12"/>
        </w:rPr>
        <w:t>вна 8(84655) 21320.</w:t>
      </w:r>
    </w:p>
    <w:p w:rsidR="00EA1B91" w:rsidRPr="00EA1B91" w:rsidRDefault="00EA1B91" w:rsidP="00EA1B91">
      <w:pPr>
        <w:pStyle w:val="ConsPlusNormal"/>
        <w:ind w:firstLine="284"/>
        <w:jc w:val="right"/>
        <w:rPr>
          <w:rFonts w:ascii="Times New Roman" w:hAnsi="Times New Roman" w:cs="Times New Roman"/>
          <w:sz w:val="12"/>
          <w:szCs w:val="12"/>
        </w:rPr>
      </w:pPr>
      <w:r w:rsidRPr="00EA1B91">
        <w:rPr>
          <w:rFonts w:ascii="Times New Roman" w:hAnsi="Times New Roman" w:cs="Times New Roman"/>
          <w:sz w:val="12"/>
          <w:szCs w:val="12"/>
        </w:rPr>
        <w:t>Приложение № 1</w:t>
      </w:r>
    </w:p>
    <w:p w:rsidR="00EA1B91" w:rsidRPr="00EA1B91" w:rsidRDefault="00EA1B91" w:rsidP="00EA1B91">
      <w:pPr>
        <w:pStyle w:val="ConsPlusNormal"/>
        <w:ind w:firstLine="284"/>
        <w:jc w:val="right"/>
        <w:rPr>
          <w:rFonts w:ascii="Times New Roman" w:hAnsi="Times New Roman" w:cs="Times New Roman"/>
          <w:sz w:val="12"/>
          <w:szCs w:val="12"/>
        </w:rPr>
      </w:pPr>
      <w:r w:rsidRPr="00EA1B91">
        <w:rPr>
          <w:rFonts w:ascii="Times New Roman" w:hAnsi="Times New Roman" w:cs="Times New Roman"/>
          <w:sz w:val="12"/>
          <w:szCs w:val="12"/>
        </w:rPr>
        <w:t xml:space="preserve">                                                                            к Положению о ра</w:t>
      </w:r>
      <w:r>
        <w:rPr>
          <w:rFonts w:ascii="Times New Roman" w:hAnsi="Times New Roman" w:cs="Times New Roman"/>
          <w:sz w:val="12"/>
          <w:szCs w:val="12"/>
        </w:rPr>
        <w:t>йонном конкурсе «Мое Отечество»</w:t>
      </w:r>
    </w:p>
    <w:p w:rsidR="00EA1B91" w:rsidRPr="00EA1B91" w:rsidRDefault="00EA1B91" w:rsidP="00EA1B91">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Состав жюри Конкурса:</w:t>
      </w:r>
    </w:p>
    <w:p w:rsidR="00EA1B91" w:rsidRPr="00EA1B91" w:rsidRDefault="00EA1B91" w:rsidP="00EA1B91">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w:t>
      </w:r>
      <w:r w:rsidRPr="00EA1B91">
        <w:rPr>
          <w:rFonts w:ascii="Times New Roman" w:hAnsi="Times New Roman" w:cs="Times New Roman"/>
          <w:sz w:val="12"/>
          <w:szCs w:val="12"/>
        </w:rPr>
        <w:t>Зеленина С.Н. - заместитель Главы муниципального района Сергиевский, председатель жюри;</w:t>
      </w:r>
    </w:p>
    <w:p w:rsidR="00EA1B91" w:rsidRPr="00EA1B91" w:rsidRDefault="00EA1B91" w:rsidP="00EA1B91">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w:t>
      </w:r>
      <w:r w:rsidRPr="00EA1B91">
        <w:rPr>
          <w:rFonts w:ascii="Times New Roman" w:hAnsi="Times New Roman" w:cs="Times New Roman"/>
          <w:sz w:val="12"/>
          <w:szCs w:val="12"/>
        </w:rPr>
        <w:t>Николаева О.Н. -  руководитель  МКУ «Управление культуры, туризма и молодежной политики» муниципального района  Сергиевский  (по согласованию);</w:t>
      </w:r>
    </w:p>
    <w:p w:rsidR="00EA1B91" w:rsidRPr="00EA1B91" w:rsidRDefault="00EA1B91" w:rsidP="00EA1B91">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3.</w:t>
      </w:r>
      <w:r w:rsidRPr="00EA1B91">
        <w:rPr>
          <w:rFonts w:ascii="Times New Roman" w:hAnsi="Times New Roman" w:cs="Times New Roman"/>
          <w:sz w:val="12"/>
          <w:szCs w:val="12"/>
        </w:rPr>
        <w:t>Анцинов Ю.В. -  председатель Собрания представителей  муниципального района  Сергиевский  (по согласованию);</w:t>
      </w:r>
    </w:p>
    <w:p w:rsidR="00EA1B91" w:rsidRPr="00EA1B91" w:rsidRDefault="00EA1B91" w:rsidP="00EA1B91">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4.</w:t>
      </w:r>
      <w:r w:rsidRPr="00EA1B91">
        <w:rPr>
          <w:rFonts w:ascii="Times New Roman" w:hAnsi="Times New Roman" w:cs="Times New Roman"/>
          <w:sz w:val="12"/>
          <w:szCs w:val="12"/>
        </w:rPr>
        <w:t>Климова Е.А. - руководитель общественной приемной местного отделения партии ВПП «ЕДИНАЯ РОССИЯ» (по согласованию);</w:t>
      </w:r>
    </w:p>
    <w:p w:rsidR="00EA1B91" w:rsidRPr="00EA1B91" w:rsidRDefault="00EA1B91" w:rsidP="00EA1B91">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5.</w:t>
      </w:r>
      <w:r w:rsidRPr="00EA1B91">
        <w:rPr>
          <w:rFonts w:ascii="Times New Roman" w:hAnsi="Times New Roman" w:cs="Times New Roman"/>
          <w:sz w:val="12"/>
          <w:szCs w:val="12"/>
        </w:rPr>
        <w:t xml:space="preserve">Свиридова Т.И. - директор МБУК "Сергиевский историко-краеведческий музей" муниципального района Сергиевский (по согласованию); </w:t>
      </w:r>
    </w:p>
    <w:p w:rsidR="00EA1B91" w:rsidRPr="00EA1B91" w:rsidRDefault="00EA1B91" w:rsidP="00EA1B91">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6.</w:t>
      </w:r>
      <w:r w:rsidRPr="00EA1B91">
        <w:rPr>
          <w:rFonts w:ascii="Times New Roman" w:hAnsi="Times New Roman" w:cs="Times New Roman"/>
          <w:sz w:val="12"/>
          <w:szCs w:val="12"/>
        </w:rPr>
        <w:t>Ряснянский В.В. – директор МБУ «Дом молодежных организаций» (по согласованию);</w:t>
      </w:r>
    </w:p>
    <w:p w:rsidR="00EA1B91" w:rsidRPr="00EA1B91" w:rsidRDefault="00EA1B91" w:rsidP="00EA1B91">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7.</w:t>
      </w:r>
      <w:r w:rsidRPr="00EA1B91">
        <w:rPr>
          <w:rFonts w:ascii="Times New Roman" w:hAnsi="Times New Roman" w:cs="Times New Roman"/>
          <w:sz w:val="12"/>
          <w:szCs w:val="12"/>
        </w:rPr>
        <w:t xml:space="preserve">Сачкова Анна Ивановна - главный специалист отдела организации образовательных ресурсов и реализации образовательных программ Северного управления министерства образования и науки Самарской области (по согласованию); </w:t>
      </w:r>
    </w:p>
    <w:p w:rsidR="00EA1B91" w:rsidRPr="00EA1B91" w:rsidRDefault="00EA1B91" w:rsidP="00EA1B91">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8.</w:t>
      </w:r>
      <w:r w:rsidRPr="00EA1B91">
        <w:rPr>
          <w:rFonts w:ascii="Times New Roman" w:hAnsi="Times New Roman" w:cs="Times New Roman"/>
          <w:sz w:val="12"/>
          <w:szCs w:val="12"/>
        </w:rPr>
        <w:t>Гришин Е.Г. -  руководитель МБУ «Центр общественных организаций» (по согласованию);</w:t>
      </w:r>
    </w:p>
    <w:p w:rsidR="00EA1B91" w:rsidRPr="00EA1B91" w:rsidRDefault="00EA1B91" w:rsidP="00EA1B91">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9.</w:t>
      </w:r>
      <w:r w:rsidRPr="00EA1B91">
        <w:rPr>
          <w:rFonts w:ascii="Times New Roman" w:hAnsi="Times New Roman" w:cs="Times New Roman"/>
          <w:sz w:val="12"/>
          <w:szCs w:val="12"/>
        </w:rPr>
        <w:t>Бурдочкина Е.В. – ведущий специалист МКУ «Управление культуры, туризма и молодежной политики» муниципального района  Сергиевский (по согласованию);</w:t>
      </w:r>
    </w:p>
    <w:p w:rsidR="00EA1B91" w:rsidRPr="00EA1B91" w:rsidRDefault="00EA1B91" w:rsidP="00EA1B91">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10.</w:t>
      </w:r>
      <w:r w:rsidRPr="00EA1B91">
        <w:rPr>
          <w:rFonts w:ascii="Times New Roman" w:hAnsi="Times New Roman" w:cs="Times New Roman"/>
          <w:sz w:val="12"/>
          <w:szCs w:val="12"/>
        </w:rPr>
        <w:t>Кувайская Т.Г. - ответственный секретарь комиссии по делам  несовершеннолетних и защите их пр</w:t>
      </w:r>
      <w:r>
        <w:rPr>
          <w:rFonts w:ascii="Times New Roman" w:hAnsi="Times New Roman" w:cs="Times New Roman"/>
          <w:sz w:val="12"/>
          <w:szCs w:val="12"/>
        </w:rPr>
        <w:t>ав.</w:t>
      </w:r>
    </w:p>
    <w:p w:rsidR="00EA1B91" w:rsidRPr="00EA1B91" w:rsidRDefault="00EA1B91" w:rsidP="00EA1B91">
      <w:pPr>
        <w:pStyle w:val="ConsPlusNormal"/>
        <w:ind w:firstLine="284"/>
        <w:jc w:val="right"/>
        <w:rPr>
          <w:rFonts w:ascii="Times New Roman" w:hAnsi="Times New Roman" w:cs="Times New Roman"/>
          <w:sz w:val="12"/>
          <w:szCs w:val="12"/>
        </w:rPr>
      </w:pPr>
      <w:r w:rsidRPr="00EA1B91">
        <w:rPr>
          <w:rFonts w:ascii="Times New Roman" w:hAnsi="Times New Roman" w:cs="Times New Roman"/>
          <w:sz w:val="12"/>
          <w:szCs w:val="12"/>
        </w:rPr>
        <w:t>Приложение № 2</w:t>
      </w:r>
    </w:p>
    <w:p w:rsidR="00EA1B91" w:rsidRPr="00EA1B91" w:rsidRDefault="00EA1B91" w:rsidP="00EA1B91">
      <w:pPr>
        <w:pStyle w:val="ConsPlusNormal"/>
        <w:ind w:firstLine="284"/>
        <w:jc w:val="right"/>
        <w:rPr>
          <w:rFonts w:ascii="Times New Roman" w:hAnsi="Times New Roman" w:cs="Times New Roman"/>
          <w:sz w:val="12"/>
          <w:szCs w:val="12"/>
        </w:rPr>
      </w:pPr>
      <w:r w:rsidRPr="00EA1B91">
        <w:rPr>
          <w:rFonts w:ascii="Times New Roman" w:hAnsi="Times New Roman" w:cs="Times New Roman"/>
          <w:sz w:val="12"/>
          <w:szCs w:val="12"/>
        </w:rPr>
        <w:t xml:space="preserve">к Положению о </w:t>
      </w:r>
      <w:proofErr w:type="gramStart"/>
      <w:r w:rsidRPr="00EA1B91">
        <w:rPr>
          <w:rFonts w:ascii="Times New Roman" w:hAnsi="Times New Roman" w:cs="Times New Roman"/>
          <w:sz w:val="12"/>
          <w:szCs w:val="12"/>
        </w:rPr>
        <w:t>районном</w:t>
      </w:r>
      <w:proofErr w:type="gramEnd"/>
      <w:r w:rsidRPr="00EA1B91">
        <w:rPr>
          <w:rFonts w:ascii="Times New Roman" w:hAnsi="Times New Roman" w:cs="Times New Roman"/>
          <w:sz w:val="12"/>
          <w:szCs w:val="12"/>
        </w:rPr>
        <w:t xml:space="preserve"> </w:t>
      </w:r>
    </w:p>
    <w:p w:rsidR="00EA1B91" w:rsidRPr="00EA1B91" w:rsidRDefault="00EA1B91" w:rsidP="00EA1B91">
      <w:pPr>
        <w:pStyle w:val="ConsPlusNormal"/>
        <w:ind w:firstLine="284"/>
        <w:jc w:val="right"/>
        <w:rPr>
          <w:rFonts w:ascii="Times New Roman" w:hAnsi="Times New Roman" w:cs="Times New Roman"/>
          <w:sz w:val="12"/>
          <w:szCs w:val="12"/>
        </w:rPr>
      </w:pPr>
      <w:proofErr w:type="gramStart"/>
      <w:r>
        <w:rPr>
          <w:rFonts w:ascii="Times New Roman" w:hAnsi="Times New Roman" w:cs="Times New Roman"/>
          <w:sz w:val="12"/>
          <w:szCs w:val="12"/>
        </w:rPr>
        <w:t>конкурсе</w:t>
      </w:r>
      <w:proofErr w:type="gramEnd"/>
      <w:r>
        <w:rPr>
          <w:rFonts w:ascii="Times New Roman" w:hAnsi="Times New Roman" w:cs="Times New Roman"/>
          <w:sz w:val="12"/>
          <w:szCs w:val="12"/>
        </w:rPr>
        <w:t xml:space="preserve"> «Мое Отечество»</w:t>
      </w:r>
    </w:p>
    <w:p w:rsidR="00EA1B91" w:rsidRDefault="00EA1B91" w:rsidP="00EA1B91">
      <w:pPr>
        <w:pStyle w:val="ConsPlusNormal"/>
        <w:ind w:firstLine="284"/>
        <w:jc w:val="center"/>
        <w:rPr>
          <w:rFonts w:ascii="Times New Roman" w:hAnsi="Times New Roman" w:cs="Times New Roman"/>
          <w:sz w:val="12"/>
          <w:szCs w:val="12"/>
        </w:rPr>
      </w:pPr>
      <w:r w:rsidRPr="00EA1B91">
        <w:rPr>
          <w:rFonts w:ascii="Times New Roman" w:hAnsi="Times New Roman" w:cs="Times New Roman"/>
          <w:sz w:val="12"/>
          <w:szCs w:val="12"/>
        </w:rPr>
        <w:t>Визитная карточка участников Конкурса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992"/>
        <w:gridCol w:w="1353"/>
        <w:gridCol w:w="1200"/>
        <w:gridCol w:w="1608"/>
        <w:gridCol w:w="1476"/>
      </w:tblGrid>
      <w:tr w:rsidR="00EA1B91" w:rsidRPr="00EA1B91" w:rsidTr="00EA1B91">
        <w:tc>
          <w:tcPr>
            <w:tcW w:w="5000" w:type="pct"/>
            <w:gridSpan w:val="6"/>
            <w:vAlign w:val="center"/>
          </w:tcPr>
          <w:p w:rsidR="00EA1B91" w:rsidRPr="00EA1B91" w:rsidRDefault="00EA1B91" w:rsidP="00EA1B91">
            <w:pPr>
              <w:spacing w:after="0" w:line="240" w:lineRule="auto"/>
              <w:jc w:val="center"/>
              <w:rPr>
                <w:rFonts w:ascii="Times New Roman" w:hAnsi="Times New Roman" w:cs="Times New Roman"/>
                <w:sz w:val="12"/>
                <w:szCs w:val="12"/>
              </w:rPr>
            </w:pPr>
            <w:r w:rsidRPr="00EA1B91">
              <w:rPr>
                <w:rFonts w:ascii="Times New Roman" w:hAnsi="Times New Roman" w:cs="Times New Roman"/>
                <w:sz w:val="12"/>
                <w:szCs w:val="12"/>
              </w:rPr>
              <w:t>Название образовательной организации</w:t>
            </w:r>
          </w:p>
        </w:tc>
      </w:tr>
      <w:tr w:rsidR="00EA1B91" w:rsidRPr="00EA1B91" w:rsidTr="00EA1B91">
        <w:tc>
          <w:tcPr>
            <w:tcW w:w="1354" w:type="pct"/>
            <w:gridSpan w:val="2"/>
            <w:vAlign w:val="center"/>
          </w:tcPr>
          <w:p w:rsidR="00EA1B91" w:rsidRPr="00EA1B91" w:rsidRDefault="00EA1B91" w:rsidP="00EA1B91">
            <w:pPr>
              <w:spacing w:after="0" w:line="240" w:lineRule="auto"/>
              <w:jc w:val="center"/>
              <w:rPr>
                <w:rFonts w:ascii="Times New Roman" w:hAnsi="Times New Roman" w:cs="Times New Roman"/>
                <w:sz w:val="12"/>
                <w:szCs w:val="12"/>
              </w:rPr>
            </w:pPr>
            <w:r w:rsidRPr="00EA1B91">
              <w:rPr>
                <w:rFonts w:ascii="Times New Roman" w:hAnsi="Times New Roman" w:cs="Times New Roman"/>
                <w:sz w:val="12"/>
                <w:szCs w:val="12"/>
              </w:rPr>
              <w:t>Наименование темы конкурса</w:t>
            </w:r>
          </w:p>
        </w:tc>
        <w:tc>
          <w:tcPr>
            <w:tcW w:w="3646" w:type="pct"/>
            <w:gridSpan w:val="4"/>
            <w:vAlign w:val="center"/>
          </w:tcPr>
          <w:p w:rsidR="00EA1B91" w:rsidRPr="00EA1B91" w:rsidRDefault="00EA1B91" w:rsidP="00EA1B91">
            <w:pPr>
              <w:spacing w:after="0" w:line="240" w:lineRule="auto"/>
              <w:jc w:val="center"/>
              <w:rPr>
                <w:rFonts w:ascii="Times New Roman" w:hAnsi="Times New Roman" w:cs="Times New Roman"/>
                <w:sz w:val="12"/>
                <w:szCs w:val="12"/>
              </w:rPr>
            </w:pPr>
          </w:p>
        </w:tc>
      </w:tr>
      <w:tr w:rsidR="00EA1B91" w:rsidRPr="00EA1B91" w:rsidTr="00EA1B91">
        <w:trPr>
          <w:trHeight w:val="70"/>
        </w:trPr>
        <w:tc>
          <w:tcPr>
            <w:tcW w:w="712" w:type="pct"/>
            <w:vAlign w:val="center"/>
          </w:tcPr>
          <w:p w:rsidR="00EA1B91" w:rsidRPr="00EA1B91" w:rsidRDefault="00EA1B91" w:rsidP="00EA1B91">
            <w:pPr>
              <w:spacing w:after="0" w:line="240" w:lineRule="auto"/>
              <w:jc w:val="center"/>
              <w:rPr>
                <w:rFonts w:ascii="Times New Roman" w:hAnsi="Times New Roman" w:cs="Times New Roman"/>
                <w:sz w:val="12"/>
                <w:szCs w:val="12"/>
                <w:lang w:val="en-US"/>
              </w:rPr>
            </w:pPr>
            <w:r w:rsidRPr="00EA1B91">
              <w:rPr>
                <w:rFonts w:ascii="Times New Roman" w:hAnsi="Times New Roman" w:cs="Times New Roman"/>
                <w:sz w:val="12"/>
                <w:szCs w:val="12"/>
              </w:rPr>
              <w:t>ФИО участников</w:t>
            </w:r>
          </w:p>
          <w:p w:rsidR="00EA1B91" w:rsidRPr="00EA1B91" w:rsidRDefault="00EA1B91" w:rsidP="00EA1B91">
            <w:pPr>
              <w:spacing w:after="0" w:line="240" w:lineRule="auto"/>
              <w:jc w:val="center"/>
              <w:rPr>
                <w:rFonts w:ascii="Times New Roman" w:hAnsi="Times New Roman" w:cs="Times New Roman"/>
                <w:sz w:val="12"/>
                <w:szCs w:val="12"/>
              </w:rPr>
            </w:pPr>
          </w:p>
        </w:tc>
        <w:tc>
          <w:tcPr>
            <w:tcW w:w="642" w:type="pct"/>
            <w:vAlign w:val="center"/>
          </w:tcPr>
          <w:p w:rsidR="00EA1B91" w:rsidRPr="00EA1B91" w:rsidRDefault="00EA1B91" w:rsidP="00EA1B91">
            <w:pPr>
              <w:spacing w:after="0" w:line="240" w:lineRule="auto"/>
              <w:jc w:val="center"/>
              <w:rPr>
                <w:rFonts w:ascii="Times New Roman" w:hAnsi="Times New Roman" w:cs="Times New Roman"/>
                <w:sz w:val="12"/>
                <w:szCs w:val="12"/>
              </w:rPr>
            </w:pPr>
            <w:r w:rsidRPr="00EA1B91">
              <w:rPr>
                <w:rFonts w:ascii="Times New Roman" w:hAnsi="Times New Roman" w:cs="Times New Roman"/>
                <w:sz w:val="12"/>
                <w:szCs w:val="12"/>
              </w:rPr>
              <w:t>Дата  рождения</w:t>
            </w:r>
          </w:p>
          <w:p w:rsidR="00EA1B91" w:rsidRPr="00EA1B91" w:rsidRDefault="00EA1B91" w:rsidP="00EA1B91">
            <w:pPr>
              <w:spacing w:after="0" w:line="240" w:lineRule="auto"/>
              <w:jc w:val="center"/>
              <w:rPr>
                <w:rFonts w:ascii="Times New Roman" w:hAnsi="Times New Roman" w:cs="Times New Roman"/>
                <w:sz w:val="12"/>
                <w:szCs w:val="12"/>
              </w:rPr>
            </w:pPr>
          </w:p>
        </w:tc>
        <w:tc>
          <w:tcPr>
            <w:tcW w:w="875" w:type="pct"/>
            <w:vAlign w:val="center"/>
          </w:tcPr>
          <w:p w:rsidR="00EA1B91" w:rsidRPr="00EA1B91" w:rsidRDefault="00EA1B91" w:rsidP="00EA1B91">
            <w:pPr>
              <w:spacing w:after="0" w:line="240" w:lineRule="auto"/>
              <w:jc w:val="center"/>
              <w:rPr>
                <w:rFonts w:ascii="Times New Roman" w:hAnsi="Times New Roman" w:cs="Times New Roman"/>
                <w:sz w:val="12"/>
                <w:szCs w:val="12"/>
              </w:rPr>
            </w:pPr>
            <w:r w:rsidRPr="00EA1B91">
              <w:rPr>
                <w:rFonts w:ascii="Times New Roman" w:hAnsi="Times New Roman" w:cs="Times New Roman"/>
                <w:sz w:val="12"/>
                <w:szCs w:val="12"/>
              </w:rPr>
              <w:t>Контакты</w:t>
            </w:r>
            <w:r>
              <w:rPr>
                <w:rFonts w:ascii="Times New Roman" w:hAnsi="Times New Roman" w:cs="Times New Roman"/>
                <w:sz w:val="12"/>
                <w:szCs w:val="12"/>
              </w:rPr>
              <w:t xml:space="preserve"> Участника </w:t>
            </w:r>
            <w:r w:rsidRPr="00EA1B91">
              <w:rPr>
                <w:rFonts w:ascii="Times New Roman" w:hAnsi="Times New Roman" w:cs="Times New Roman"/>
                <w:sz w:val="12"/>
                <w:szCs w:val="12"/>
              </w:rPr>
              <w:t>(телефон, электронная почта)</w:t>
            </w:r>
          </w:p>
        </w:tc>
        <w:tc>
          <w:tcPr>
            <w:tcW w:w="776" w:type="pct"/>
            <w:vAlign w:val="center"/>
          </w:tcPr>
          <w:p w:rsidR="00EA1B91" w:rsidRPr="00EA1B91" w:rsidRDefault="00EA1B91" w:rsidP="00EA1B91">
            <w:pPr>
              <w:spacing w:after="0" w:line="240" w:lineRule="auto"/>
              <w:jc w:val="center"/>
              <w:rPr>
                <w:rFonts w:ascii="Times New Roman" w:hAnsi="Times New Roman" w:cs="Times New Roman"/>
                <w:sz w:val="12"/>
                <w:szCs w:val="12"/>
              </w:rPr>
            </w:pPr>
            <w:r w:rsidRPr="00EA1B91">
              <w:rPr>
                <w:rFonts w:ascii="Times New Roman" w:hAnsi="Times New Roman" w:cs="Times New Roman"/>
                <w:sz w:val="12"/>
                <w:szCs w:val="12"/>
              </w:rPr>
              <w:t>Домашний адрес</w:t>
            </w:r>
            <w:r>
              <w:rPr>
                <w:rFonts w:ascii="Times New Roman" w:hAnsi="Times New Roman" w:cs="Times New Roman"/>
                <w:sz w:val="12"/>
                <w:szCs w:val="12"/>
              </w:rPr>
              <w:t xml:space="preserve"> (с индексом по </w:t>
            </w:r>
            <w:r w:rsidRPr="00EA1B91">
              <w:rPr>
                <w:rFonts w:ascii="Times New Roman" w:hAnsi="Times New Roman" w:cs="Times New Roman"/>
                <w:sz w:val="12"/>
                <w:szCs w:val="12"/>
              </w:rPr>
              <w:t>прописке в паспорте)</w:t>
            </w:r>
          </w:p>
        </w:tc>
        <w:tc>
          <w:tcPr>
            <w:tcW w:w="1040" w:type="pct"/>
            <w:vAlign w:val="center"/>
          </w:tcPr>
          <w:p w:rsidR="00EA1B91" w:rsidRPr="00EA1B91" w:rsidRDefault="00EA1B91" w:rsidP="00EA1B91">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Паспортные данные (серия, номер, дата выдачи) </w:t>
            </w:r>
            <w:r w:rsidRPr="00EA1B91">
              <w:rPr>
                <w:rFonts w:ascii="Times New Roman" w:hAnsi="Times New Roman" w:cs="Times New Roman"/>
                <w:sz w:val="12"/>
                <w:szCs w:val="12"/>
              </w:rPr>
              <w:t>При отсутствии паспорта,   данные свидетельства о рождении</w:t>
            </w:r>
          </w:p>
        </w:tc>
        <w:tc>
          <w:tcPr>
            <w:tcW w:w="955" w:type="pct"/>
            <w:vAlign w:val="center"/>
          </w:tcPr>
          <w:p w:rsidR="00EA1B91" w:rsidRPr="00EA1B91" w:rsidRDefault="00EA1B91" w:rsidP="00EA1B91">
            <w:pPr>
              <w:spacing w:after="0" w:line="240" w:lineRule="auto"/>
              <w:jc w:val="center"/>
              <w:rPr>
                <w:rFonts w:ascii="Times New Roman" w:hAnsi="Times New Roman" w:cs="Times New Roman"/>
                <w:sz w:val="12"/>
                <w:szCs w:val="12"/>
              </w:rPr>
            </w:pPr>
            <w:r w:rsidRPr="00EA1B91">
              <w:rPr>
                <w:rFonts w:ascii="Times New Roman" w:hAnsi="Times New Roman" w:cs="Times New Roman"/>
                <w:sz w:val="12"/>
                <w:szCs w:val="12"/>
              </w:rPr>
              <w:t>Согласие на обработку персональных данных организатором и учредителями конкурса</w:t>
            </w:r>
            <w:bookmarkStart w:id="1" w:name="_GoBack"/>
            <w:bookmarkEnd w:id="1"/>
          </w:p>
        </w:tc>
      </w:tr>
      <w:tr w:rsidR="00EA1B91" w:rsidRPr="00EA1B91" w:rsidTr="00EA1B91">
        <w:tc>
          <w:tcPr>
            <w:tcW w:w="712" w:type="pct"/>
            <w:vAlign w:val="center"/>
          </w:tcPr>
          <w:p w:rsidR="00EA1B91" w:rsidRPr="00EA1B91" w:rsidRDefault="00EA1B91" w:rsidP="00EA1B91">
            <w:pPr>
              <w:spacing w:after="0" w:line="240" w:lineRule="auto"/>
              <w:jc w:val="center"/>
              <w:rPr>
                <w:rFonts w:ascii="Times New Roman" w:hAnsi="Times New Roman" w:cs="Times New Roman"/>
                <w:sz w:val="12"/>
                <w:szCs w:val="12"/>
              </w:rPr>
            </w:pPr>
            <w:r w:rsidRPr="00EA1B91">
              <w:rPr>
                <w:rFonts w:ascii="Times New Roman" w:hAnsi="Times New Roman" w:cs="Times New Roman"/>
                <w:sz w:val="12"/>
                <w:szCs w:val="12"/>
              </w:rPr>
              <w:t>1.</w:t>
            </w:r>
          </w:p>
        </w:tc>
        <w:tc>
          <w:tcPr>
            <w:tcW w:w="642" w:type="pct"/>
            <w:vAlign w:val="center"/>
          </w:tcPr>
          <w:p w:rsidR="00EA1B91" w:rsidRPr="00EA1B91" w:rsidRDefault="00EA1B91" w:rsidP="00EA1B91">
            <w:pPr>
              <w:spacing w:after="0" w:line="240" w:lineRule="auto"/>
              <w:jc w:val="center"/>
              <w:rPr>
                <w:rFonts w:ascii="Times New Roman" w:hAnsi="Times New Roman" w:cs="Times New Roman"/>
                <w:sz w:val="12"/>
                <w:szCs w:val="12"/>
              </w:rPr>
            </w:pPr>
          </w:p>
        </w:tc>
        <w:tc>
          <w:tcPr>
            <w:tcW w:w="875" w:type="pct"/>
            <w:vAlign w:val="center"/>
          </w:tcPr>
          <w:p w:rsidR="00EA1B91" w:rsidRPr="00EA1B91" w:rsidRDefault="00EA1B91" w:rsidP="00EA1B91">
            <w:pPr>
              <w:spacing w:after="0" w:line="240" w:lineRule="auto"/>
              <w:jc w:val="center"/>
              <w:rPr>
                <w:rFonts w:ascii="Times New Roman" w:hAnsi="Times New Roman" w:cs="Times New Roman"/>
                <w:sz w:val="12"/>
                <w:szCs w:val="12"/>
              </w:rPr>
            </w:pPr>
          </w:p>
        </w:tc>
        <w:tc>
          <w:tcPr>
            <w:tcW w:w="776" w:type="pct"/>
            <w:vAlign w:val="center"/>
          </w:tcPr>
          <w:p w:rsidR="00EA1B91" w:rsidRPr="00EA1B91" w:rsidRDefault="00EA1B91" w:rsidP="00EA1B91">
            <w:pPr>
              <w:spacing w:after="0" w:line="240" w:lineRule="auto"/>
              <w:jc w:val="center"/>
              <w:rPr>
                <w:rFonts w:ascii="Times New Roman" w:hAnsi="Times New Roman" w:cs="Times New Roman"/>
                <w:sz w:val="12"/>
                <w:szCs w:val="12"/>
              </w:rPr>
            </w:pPr>
          </w:p>
        </w:tc>
        <w:tc>
          <w:tcPr>
            <w:tcW w:w="1040" w:type="pct"/>
            <w:vAlign w:val="center"/>
          </w:tcPr>
          <w:p w:rsidR="00EA1B91" w:rsidRPr="00EA1B91" w:rsidRDefault="00EA1B91" w:rsidP="00EA1B91">
            <w:pPr>
              <w:spacing w:after="0" w:line="240" w:lineRule="auto"/>
              <w:jc w:val="center"/>
              <w:rPr>
                <w:rFonts w:ascii="Times New Roman" w:hAnsi="Times New Roman" w:cs="Times New Roman"/>
                <w:sz w:val="12"/>
                <w:szCs w:val="12"/>
              </w:rPr>
            </w:pPr>
          </w:p>
        </w:tc>
        <w:tc>
          <w:tcPr>
            <w:tcW w:w="955" w:type="pct"/>
            <w:vAlign w:val="center"/>
          </w:tcPr>
          <w:p w:rsidR="00EA1B91" w:rsidRPr="00EA1B91" w:rsidRDefault="00EA1B91" w:rsidP="00EA1B91">
            <w:pPr>
              <w:spacing w:after="0" w:line="240" w:lineRule="auto"/>
              <w:jc w:val="center"/>
              <w:rPr>
                <w:rFonts w:ascii="Times New Roman" w:hAnsi="Times New Roman" w:cs="Times New Roman"/>
                <w:sz w:val="12"/>
                <w:szCs w:val="12"/>
              </w:rPr>
            </w:pPr>
          </w:p>
        </w:tc>
      </w:tr>
      <w:tr w:rsidR="00EA1B91" w:rsidRPr="00EA1B91" w:rsidTr="00EA1B91">
        <w:tc>
          <w:tcPr>
            <w:tcW w:w="712" w:type="pct"/>
            <w:vAlign w:val="center"/>
          </w:tcPr>
          <w:p w:rsidR="00EA1B91" w:rsidRPr="00EA1B91" w:rsidRDefault="00EA1B91" w:rsidP="00EA1B91">
            <w:pPr>
              <w:spacing w:after="0" w:line="240" w:lineRule="auto"/>
              <w:jc w:val="center"/>
              <w:rPr>
                <w:rFonts w:ascii="Times New Roman" w:hAnsi="Times New Roman" w:cs="Times New Roman"/>
                <w:sz w:val="12"/>
                <w:szCs w:val="12"/>
              </w:rPr>
            </w:pPr>
            <w:r w:rsidRPr="00EA1B91">
              <w:rPr>
                <w:rFonts w:ascii="Times New Roman" w:hAnsi="Times New Roman" w:cs="Times New Roman"/>
                <w:sz w:val="12"/>
                <w:szCs w:val="12"/>
              </w:rPr>
              <w:t>2.</w:t>
            </w:r>
          </w:p>
        </w:tc>
        <w:tc>
          <w:tcPr>
            <w:tcW w:w="642" w:type="pct"/>
            <w:vAlign w:val="center"/>
          </w:tcPr>
          <w:p w:rsidR="00EA1B91" w:rsidRPr="00EA1B91" w:rsidRDefault="00EA1B91" w:rsidP="00EA1B91">
            <w:pPr>
              <w:spacing w:after="0" w:line="240" w:lineRule="auto"/>
              <w:jc w:val="center"/>
              <w:rPr>
                <w:rFonts w:ascii="Times New Roman" w:hAnsi="Times New Roman" w:cs="Times New Roman"/>
                <w:sz w:val="12"/>
                <w:szCs w:val="12"/>
              </w:rPr>
            </w:pPr>
          </w:p>
        </w:tc>
        <w:tc>
          <w:tcPr>
            <w:tcW w:w="875" w:type="pct"/>
            <w:vAlign w:val="center"/>
          </w:tcPr>
          <w:p w:rsidR="00EA1B91" w:rsidRPr="00EA1B91" w:rsidRDefault="00EA1B91" w:rsidP="00EA1B91">
            <w:pPr>
              <w:spacing w:after="0" w:line="240" w:lineRule="auto"/>
              <w:jc w:val="center"/>
              <w:rPr>
                <w:rFonts w:ascii="Times New Roman" w:hAnsi="Times New Roman" w:cs="Times New Roman"/>
                <w:sz w:val="12"/>
                <w:szCs w:val="12"/>
              </w:rPr>
            </w:pPr>
          </w:p>
        </w:tc>
        <w:tc>
          <w:tcPr>
            <w:tcW w:w="776" w:type="pct"/>
            <w:vAlign w:val="center"/>
          </w:tcPr>
          <w:p w:rsidR="00EA1B91" w:rsidRPr="00EA1B91" w:rsidRDefault="00EA1B91" w:rsidP="00EA1B91">
            <w:pPr>
              <w:spacing w:after="0" w:line="240" w:lineRule="auto"/>
              <w:jc w:val="center"/>
              <w:rPr>
                <w:rFonts w:ascii="Times New Roman" w:hAnsi="Times New Roman" w:cs="Times New Roman"/>
                <w:sz w:val="12"/>
                <w:szCs w:val="12"/>
              </w:rPr>
            </w:pPr>
          </w:p>
        </w:tc>
        <w:tc>
          <w:tcPr>
            <w:tcW w:w="1040" w:type="pct"/>
            <w:vAlign w:val="center"/>
          </w:tcPr>
          <w:p w:rsidR="00EA1B91" w:rsidRPr="00EA1B91" w:rsidRDefault="00EA1B91" w:rsidP="00EA1B91">
            <w:pPr>
              <w:spacing w:after="0" w:line="240" w:lineRule="auto"/>
              <w:jc w:val="center"/>
              <w:rPr>
                <w:rFonts w:ascii="Times New Roman" w:hAnsi="Times New Roman" w:cs="Times New Roman"/>
                <w:sz w:val="12"/>
                <w:szCs w:val="12"/>
              </w:rPr>
            </w:pPr>
          </w:p>
        </w:tc>
        <w:tc>
          <w:tcPr>
            <w:tcW w:w="955" w:type="pct"/>
            <w:vAlign w:val="center"/>
          </w:tcPr>
          <w:p w:rsidR="00EA1B91" w:rsidRPr="00EA1B91" w:rsidRDefault="00EA1B91" w:rsidP="00EA1B91">
            <w:pPr>
              <w:spacing w:after="0" w:line="240" w:lineRule="auto"/>
              <w:jc w:val="center"/>
              <w:rPr>
                <w:rFonts w:ascii="Times New Roman" w:hAnsi="Times New Roman" w:cs="Times New Roman"/>
                <w:sz w:val="12"/>
                <w:szCs w:val="12"/>
              </w:rPr>
            </w:pPr>
          </w:p>
        </w:tc>
      </w:tr>
      <w:tr w:rsidR="00EA1B91" w:rsidRPr="00EA1B91" w:rsidTr="00EA1B91">
        <w:tc>
          <w:tcPr>
            <w:tcW w:w="712" w:type="pct"/>
            <w:vAlign w:val="center"/>
          </w:tcPr>
          <w:p w:rsidR="00EA1B91" w:rsidRPr="00EA1B91" w:rsidRDefault="00EA1B91" w:rsidP="00EA1B91">
            <w:pPr>
              <w:spacing w:after="0" w:line="240" w:lineRule="auto"/>
              <w:jc w:val="center"/>
              <w:rPr>
                <w:rFonts w:ascii="Times New Roman" w:hAnsi="Times New Roman" w:cs="Times New Roman"/>
                <w:sz w:val="12"/>
                <w:szCs w:val="12"/>
              </w:rPr>
            </w:pPr>
            <w:r w:rsidRPr="00EA1B91">
              <w:rPr>
                <w:rFonts w:ascii="Times New Roman" w:hAnsi="Times New Roman" w:cs="Times New Roman"/>
                <w:sz w:val="12"/>
                <w:szCs w:val="12"/>
              </w:rPr>
              <w:t>3.</w:t>
            </w:r>
          </w:p>
        </w:tc>
        <w:tc>
          <w:tcPr>
            <w:tcW w:w="642" w:type="pct"/>
            <w:vAlign w:val="center"/>
          </w:tcPr>
          <w:p w:rsidR="00EA1B91" w:rsidRPr="00EA1B91" w:rsidRDefault="00EA1B91" w:rsidP="00EA1B91">
            <w:pPr>
              <w:spacing w:after="0" w:line="240" w:lineRule="auto"/>
              <w:jc w:val="center"/>
              <w:rPr>
                <w:rFonts w:ascii="Times New Roman" w:hAnsi="Times New Roman" w:cs="Times New Roman"/>
                <w:sz w:val="12"/>
                <w:szCs w:val="12"/>
              </w:rPr>
            </w:pPr>
          </w:p>
        </w:tc>
        <w:tc>
          <w:tcPr>
            <w:tcW w:w="875" w:type="pct"/>
            <w:vAlign w:val="center"/>
          </w:tcPr>
          <w:p w:rsidR="00EA1B91" w:rsidRPr="00EA1B91" w:rsidRDefault="00EA1B91" w:rsidP="00EA1B91">
            <w:pPr>
              <w:spacing w:after="0" w:line="240" w:lineRule="auto"/>
              <w:jc w:val="center"/>
              <w:rPr>
                <w:rFonts w:ascii="Times New Roman" w:hAnsi="Times New Roman" w:cs="Times New Roman"/>
                <w:sz w:val="12"/>
                <w:szCs w:val="12"/>
              </w:rPr>
            </w:pPr>
          </w:p>
        </w:tc>
        <w:tc>
          <w:tcPr>
            <w:tcW w:w="776" w:type="pct"/>
            <w:vAlign w:val="center"/>
          </w:tcPr>
          <w:p w:rsidR="00EA1B91" w:rsidRPr="00EA1B91" w:rsidRDefault="00EA1B91" w:rsidP="00EA1B91">
            <w:pPr>
              <w:spacing w:after="0" w:line="240" w:lineRule="auto"/>
              <w:jc w:val="center"/>
              <w:rPr>
                <w:rFonts w:ascii="Times New Roman" w:hAnsi="Times New Roman" w:cs="Times New Roman"/>
                <w:sz w:val="12"/>
                <w:szCs w:val="12"/>
              </w:rPr>
            </w:pPr>
          </w:p>
        </w:tc>
        <w:tc>
          <w:tcPr>
            <w:tcW w:w="1040" w:type="pct"/>
            <w:vAlign w:val="center"/>
          </w:tcPr>
          <w:p w:rsidR="00EA1B91" w:rsidRPr="00EA1B91" w:rsidRDefault="00EA1B91" w:rsidP="00EA1B91">
            <w:pPr>
              <w:spacing w:after="0" w:line="240" w:lineRule="auto"/>
              <w:jc w:val="center"/>
              <w:rPr>
                <w:rFonts w:ascii="Times New Roman" w:hAnsi="Times New Roman" w:cs="Times New Roman"/>
                <w:sz w:val="12"/>
                <w:szCs w:val="12"/>
              </w:rPr>
            </w:pPr>
          </w:p>
        </w:tc>
        <w:tc>
          <w:tcPr>
            <w:tcW w:w="955" w:type="pct"/>
            <w:vAlign w:val="center"/>
          </w:tcPr>
          <w:p w:rsidR="00EA1B91" w:rsidRPr="00EA1B91" w:rsidRDefault="00EA1B91" w:rsidP="00EA1B91">
            <w:pPr>
              <w:spacing w:after="0" w:line="240" w:lineRule="auto"/>
              <w:jc w:val="center"/>
              <w:rPr>
                <w:rFonts w:ascii="Times New Roman" w:hAnsi="Times New Roman" w:cs="Times New Roman"/>
                <w:sz w:val="12"/>
                <w:szCs w:val="12"/>
              </w:rPr>
            </w:pPr>
          </w:p>
        </w:tc>
      </w:tr>
      <w:tr w:rsidR="00EA1B91" w:rsidRPr="00EA1B91" w:rsidTr="00EA1B91">
        <w:trPr>
          <w:trHeight w:val="70"/>
        </w:trPr>
        <w:tc>
          <w:tcPr>
            <w:tcW w:w="5000" w:type="pct"/>
            <w:gridSpan w:val="6"/>
            <w:vAlign w:val="center"/>
          </w:tcPr>
          <w:p w:rsidR="00EA1B91" w:rsidRPr="00EA1B91" w:rsidRDefault="00EA1B91" w:rsidP="00EA1B91">
            <w:pPr>
              <w:spacing w:after="0" w:line="240" w:lineRule="auto"/>
              <w:jc w:val="center"/>
              <w:rPr>
                <w:rFonts w:ascii="Times New Roman" w:hAnsi="Times New Roman" w:cs="Times New Roman"/>
                <w:sz w:val="12"/>
                <w:szCs w:val="12"/>
              </w:rPr>
            </w:pPr>
            <w:r w:rsidRPr="00EA1B91">
              <w:rPr>
                <w:rFonts w:ascii="Times New Roman" w:hAnsi="Times New Roman" w:cs="Times New Roman"/>
                <w:sz w:val="12"/>
                <w:szCs w:val="12"/>
              </w:rPr>
              <w:t>РУКОВОДИТЕЛЬ ПРОЕКТА, НАСТАВНИК: ФИО, контактный телефон</w:t>
            </w:r>
          </w:p>
        </w:tc>
      </w:tr>
    </w:tbl>
    <w:p w:rsidR="00EA1B91" w:rsidRDefault="00EA1B91" w:rsidP="00EA1B91">
      <w:pPr>
        <w:pStyle w:val="ConsPlusNormal"/>
        <w:ind w:firstLine="284"/>
        <w:jc w:val="center"/>
        <w:rPr>
          <w:rFonts w:ascii="Times New Roman" w:hAnsi="Times New Roman" w:cs="Times New Roman"/>
          <w:sz w:val="12"/>
          <w:szCs w:val="12"/>
        </w:rPr>
      </w:pPr>
    </w:p>
    <w:p w:rsidR="00E7500D" w:rsidRPr="00E7500D" w:rsidRDefault="00E7500D" w:rsidP="00E7500D">
      <w:pPr>
        <w:pStyle w:val="ConsPlusNormal"/>
        <w:ind w:firstLine="284"/>
        <w:jc w:val="right"/>
        <w:rPr>
          <w:rFonts w:ascii="Times New Roman" w:hAnsi="Times New Roman" w:cs="Times New Roman"/>
          <w:sz w:val="12"/>
          <w:szCs w:val="12"/>
        </w:rPr>
      </w:pPr>
    </w:p>
    <w:p w:rsidR="00E7500D" w:rsidRPr="00E7500D" w:rsidRDefault="00E7500D" w:rsidP="00E7500D">
      <w:pPr>
        <w:pStyle w:val="ConsPlusNormal"/>
        <w:ind w:firstLine="284"/>
        <w:jc w:val="both"/>
        <w:rPr>
          <w:rFonts w:ascii="Times New Roman" w:hAnsi="Times New Roman" w:cs="Times New Roman"/>
          <w:sz w:val="12"/>
          <w:szCs w:val="12"/>
        </w:rPr>
      </w:pPr>
    </w:p>
    <w:p w:rsidR="00E7500D" w:rsidRPr="00E7500D" w:rsidRDefault="00E7500D" w:rsidP="00E7500D">
      <w:pPr>
        <w:pStyle w:val="ConsPlusNormal"/>
        <w:ind w:firstLine="284"/>
        <w:jc w:val="both"/>
        <w:rPr>
          <w:rFonts w:ascii="Times New Roman" w:hAnsi="Times New Roman" w:cs="Times New Roman"/>
          <w:sz w:val="12"/>
          <w:szCs w:val="12"/>
        </w:rPr>
      </w:pPr>
    </w:p>
    <w:p w:rsidR="00E7500D" w:rsidRPr="00E7500D" w:rsidRDefault="00E7500D" w:rsidP="00E7500D">
      <w:pPr>
        <w:pStyle w:val="ConsPlusNormal"/>
        <w:ind w:firstLine="284"/>
        <w:jc w:val="both"/>
        <w:rPr>
          <w:rFonts w:ascii="Times New Roman" w:hAnsi="Times New Roman" w:cs="Times New Roman"/>
          <w:sz w:val="12"/>
          <w:szCs w:val="12"/>
        </w:rPr>
      </w:pPr>
    </w:p>
    <w:p w:rsidR="00E7500D" w:rsidRPr="00E7500D" w:rsidRDefault="00E7500D" w:rsidP="00E7500D">
      <w:pPr>
        <w:pStyle w:val="ConsPlusNormal"/>
        <w:ind w:firstLine="284"/>
        <w:jc w:val="both"/>
        <w:rPr>
          <w:rFonts w:ascii="Times New Roman" w:hAnsi="Times New Roman" w:cs="Times New Roman"/>
          <w:sz w:val="12"/>
          <w:szCs w:val="12"/>
        </w:rPr>
      </w:pPr>
    </w:p>
    <w:p w:rsidR="00E7500D" w:rsidRPr="00E7500D" w:rsidRDefault="00E7500D" w:rsidP="00E7500D">
      <w:pPr>
        <w:pStyle w:val="ConsPlusNormal"/>
        <w:ind w:firstLine="284"/>
        <w:jc w:val="both"/>
        <w:rPr>
          <w:rFonts w:ascii="Times New Roman" w:hAnsi="Times New Roman" w:cs="Times New Roman"/>
          <w:sz w:val="12"/>
          <w:szCs w:val="12"/>
        </w:rPr>
      </w:pPr>
    </w:p>
    <w:p w:rsidR="00E7500D" w:rsidRPr="00E7500D" w:rsidRDefault="00E7500D" w:rsidP="00E7500D">
      <w:pPr>
        <w:pStyle w:val="ConsPlusNormal"/>
        <w:ind w:firstLine="284"/>
        <w:jc w:val="both"/>
        <w:rPr>
          <w:rFonts w:ascii="Times New Roman" w:hAnsi="Times New Roman" w:cs="Times New Roman"/>
          <w:sz w:val="12"/>
          <w:szCs w:val="12"/>
        </w:rPr>
      </w:pPr>
    </w:p>
    <w:p w:rsidR="00E7500D" w:rsidRPr="00E7500D" w:rsidRDefault="00E7500D" w:rsidP="00E7500D">
      <w:pPr>
        <w:pStyle w:val="ConsPlusNormal"/>
        <w:ind w:firstLine="284"/>
        <w:jc w:val="both"/>
        <w:rPr>
          <w:rFonts w:ascii="Times New Roman" w:hAnsi="Times New Roman" w:cs="Times New Roman"/>
          <w:sz w:val="12"/>
          <w:szCs w:val="12"/>
        </w:rPr>
      </w:pPr>
    </w:p>
    <w:p w:rsidR="00E7500D" w:rsidRPr="00E7500D" w:rsidRDefault="00E7500D" w:rsidP="00E7500D">
      <w:pPr>
        <w:pStyle w:val="ConsPlusNormal"/>
        <w:ind w:firstLine="284"/>
        <w:jc w:val="both"/>
        <w:rPr>
          <w:rFonts w:ascii="Times New Roman" w:hAnsi="Times New Roman" w:cs="Times New Roman"/>
          <w:sz w:val="12"/>
          <w:szCs w:val="12"/>
        </w:rPr>
      </w:pPr>
    </w:p>
    <w:p w:rsidR="00E7500D" w:rsidRDefault="00E7500D" w:rsidP="00E7500D">
      <w:pPr>
        <w:pStyle w:val="ConsPlusNormal"/>
        <w:ind w:firstLine="284"/>
        <w:jc w:val="both"/>
        <w:rPr>
          <w:rFonts w:ascii="Times New Roman" w:hAnsi="Times New Roman" w:cs="Times New Roman"/>
          <w:sz w:val="12"/>
          <w:szCs w:val="12"/>
        </w:rPr>
      </w:pPr>
    </w:p>
    <w:p w:rsidR="00B94EE3" w:rsidRPr="0037463B" w:rsidRDefault="00B94EE3" w:rsidP="0037463B">
      <w:pPr>
        <w:pStyle w:val="ConsPlusNormal"/>
        <w:ind w:firstLine="284"/>
        <w:jc w:val="right"/>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r w:rsidRPr="005F364F">
        <w:rPr>
          <w:rFonts w:ascii="Times New Roman" w:hAnsi="Times New Roman" w:cs="Times New Roman"/>
          <w:sz w:val="12"/>
          <w:szCs w:val="12"/>
        </w:rPr>
        <w:t xml:space="preserve">  </w:t>
      </w: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r w:rsidRPr="005F364F">
        <w:rPr>
          <w:rFonts w:ascii="Times New Roman" w:hAnsi="Times New Roman" w:cs="Times New Roman"/>
          <w:sz w:val="12"/>
          <w:szCs w:val="12"/>
        </w:rPr>
        <w:lastRenderedPageBreak/>
        <w:t xml:space="preserve">                                                        </w:t>
      </w: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tbl>
      <w:tblPr>
        <w:tblpPr w:leftFromText="180" w:rightFromText="180" w:bottomFromText="200" w:vertAnchor="text" w:horzAnchor="margin" w:tblpXSpec="right" w:tblpY="-22"/>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B94EE3" w:rsidTr="00B94EE3">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94EE3" w:rsidRDefault="00B94EE3" w:rsidP="00B94EE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B94EE3" w:rsidRDefault="00B94EE3" w:rsidP="00B94EE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B94EE3" w:rsidRDefault="00B94EE3" w:rsidP="00B94EE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94EE3" w:rsidRDefault="00B94EE3" w:rsidP="00B94EE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B94EE3" w:rsidRDefault="00B94EE3" w:rsidP="00B94EE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B94EE3" w:rsidRDefault="00B94EE3" w:rsidP="00B94EE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94EE3" w:rsidRDefault="00B94EE3" w:rsidP="00B94EE3">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B94EE3" w:rsidRDefault="00E7500D" w:rsidP="00B94EE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22</w:t>
            </w:r>
            <w:r w:rsidR="00B94EE3">
              <w:rPr>
                <w:rFonts w:ascii="Times New Roman" w:eastAsia="Calibri" w:hAnsi="Times New Roman" w:cs="Times New Roman"/>
                <w:sz w:val="12"/>
                <w:szCs w:val="12"/>
              </w:rPr>
              <w:t>.02.2023г.</w:t>
            </w:r>
          </w:p>
          <w:p w:rsidR="00B94EE3" w:rsidRDefault="00B94EE3" w:rsidP="00B94EE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B94EE3" w:rsidRDefault="00B94EE3" w:rsidP="00B94EE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B94EE3" w:rsidRDefault="00B94EE3" w:rsidP="00B94EE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B94EE3" w:rsidRDefault="00B94EE3" w:rsidP="00B94EE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B94EE3" w:rsidRDefault="00B94EE3" w:rsidP="00B94EE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3A1AAF" w:rsidRPr="003A1AAF" w:rsidRDefault="003A1AAF" w:rsidP="003A1AAF">
      <w:pPr>
        <w:pStyle w:val="ConsPlusNormal"/>
        <w:ind w:firstLine="284"/>
        <w:jc w:val="both"/>
        <w:rPr>
          <w:rFonts w:ascii="Times New Roman" w:hAnsi="Times New Roman" w:cs="Times New Roman"/>
          <w:sz w:val="12"/>
          <w:szCs w:val="12"/>
        </w:rPr>
      </w:pPr>
    </w:p>
    <w:p w:rsidR="003A1AAF" w:rsidRPr="003A1AAF" w:rsidRDefault="003A1AAF" w:rsidP="003A1AAF">
      <w:pPr>
        <w:pStyle w:val="ConsPlusNormal"/>
        <w:ind w:firstLine="284"/>
        <w:jc w:val="both"/>
        <w:rPr>
          <w:rFonts w:ascii="Times New Roman" w:hAnsi="Times New Roman" w:cs="Times New Roman"/>
          <w:sz w:val="12"/>
          <w:szCs w:val="12"/>
        </w:rPr>
      </w:pPr>
    </w:p>
    <w:p w:rsidR="003A1AAF" w:rsidRPr="003A1AAF" w:rsidRDefault="003A1AAF" w:rsidP="003A1AAF">
      <w:pPr>
        <w:pStyle w:val="ConsPlusNormal"/>
        <w:ind w:firstLine="284"/>
        <w:jc w:val="both"/>
        <w:rPr>
          <w:rFonts w:ascii="Times New Roman" w:hAnsi="Times New Roman" w:cs="Times New Roman"/>
          <w:sz w:val="12"/>
          <w:szCs w:val="12"/>
        </w:rPr>
      </w:pPr>
    </w:p>
    <w:p w:rsidR="003A1AAF" w:rsidRPr="003A1AAF" w:rsidRDefault="003A1AAF" w:rsidP="003A1AAF">
      <w:pPr>
        <w:pStyle w:val="ConsPlusNormal"/>
        <w:ind w:firstLine="284"/>
        <w:jc w:val="both"/>
        <w:rPr>
          <w:rFonts w:ascii="Times New Roman" w:hAnsi="Times New Roman" w:cs="Times New Roman"/>
          <w:sz w:val="12"/>
          <w:szCs w:val="12"/>
        </w:rPr>
      </w:pPr>
    </w:p>
    <w:p w:rsidR="003A1AAF" w:rsidRPr="003A1AAF" w:rsidRDefault="003A1AAF" w:rsidP="003A1AAF">
      <w:pPr>
        <w:pStyle w:val="ConsPlusNormal"/>
        <w:ind w:firstLine="284"/>
        <w:jc w:val="both"/>
        <w:rPr>
          <w:rFonts w:ascii="Times New Roman" w:hAnsi="Times New Roman" w:cs="Times New Roman"/>
          <w:sz w:val="12"/>
          <w:szCs w:val="12"/>
        </w:rPr>
      </w:pPr>
    </w:p>
    <w:p w:rsidR="003A1AAF" w:rsidRPr="003A1AAF" w:rsidRDefault="003A1AAF" w:rsidP="003A1AAF">
      <w:pPr>
        <w:pStyle w:val="ConsPlusNormal"/>
        <w:ind w:firstLine="284"/>
        <w:jc w:val="both"/>
        <w:rPr>
          <w:rFonts w:ascii="Times New Roman" w:hAnsi="Times New Roman" w:cs="Times New Roman"/>
          <w:sz w:val="12"/>
          <w:szCs w:val="12"/>
        </w:rPr>
      </w:pPr>
    </w:p>
    <w:p w:rsidR="003A1AAF" w:rsidRPr="003A1AAF" w:rsidRDefault="003A1AAF" w:rsidP="003A1AAF">
      <w:pPr>
        <w:pStyle w:val="ConsPlusNormal"/>
        <w:ind w:firstLine="284"/>
        <w:jc w:val="both"/>
        <w:rPr>
          <w:rFonts w:ascii="Times New Roman" w:hAnsi="Times New Roman" w:cs="Times New Roman"/>
          <w:sz w:val="12"/>
          <w:szCs w:val="12"/>
        </w:rPr>
      </w:pPr>
    </w:p>
    <w:p w:rsidR="003A1AAF" w:rsidRPr="003A1AAF" w:rsidRDefault="003A1AAF" w:rsidP="003A1AAF">
      <w:pPr>
        <w:pStyle w:val="ConsPlusNormal"/>
        <w:ind w:firstLine="284"/>
        <w:jc w:val="both"/>
        <w:rPr>
          <w:rFonts w:ascii="Times New Roman" w:hAnsi="Times New Roman" w:cs="Times New Roman"/>
          <w:sz w:val="12"/>
          <w:szCs w:val="12"/>
        </w:rPr>
      </w:pPr>
    </w:p>
    <w:p w:rsidR="003A1AAF" w:rsidRPr="003A1AAF" w:rsidRDefault="003A1AAF" w:rsidP="003A1AAF">
      <w:pPr>
        <w:pStyle w:val="ConsPlusNormal"/>
        <w:ind w:firstLine="284"/>
        <w:jc w:val="both"/>
        <w:rPr>
          <w:rFonts w:ascii="Times New Roman" w:hAnsi="Times New Roman" w:cs="Times New Roman"/>
          <w:sz w:val="12"/>
          <w:szCs w:val="12"/>
        </w:rPr>
      </w:pPr>
    </w:p>
    <w:p w:rsidR="003A1AAF" w:rsidRPr="003A1AAF" w:rsidRDefault="003A1AAF" w:rsidP="003A1AAF">
      <w:pPr>
        <w:pStyle w:val="ConsPlusNormal"/>
        <w:ind w:firstLine="284"/>
        <w:jc w:val="both"/>
        <w:rPr>
          <w:rFonts w:ascii="Times New Roman" w:hAnsi="Times New Roman" w:cs="Times New Roman"/>
          <w:sz w:val="12"/>
          <w:szCs w:val="12"/>
        </w:rPr>
      </w:pPr>
    </w:p>
    <w:p w:rsidR="003A1AAF" w:rsidRPr="003A1AAF" w:rsidRDefault="003A1AAF" w:rsidP="003A1AAF">
      <w:pPr>
        <w:pStyle w:val="ConsPlusNormal"/>
        <w:ind w:firstLine="284"/>
        <w:jc w:val="both"/>
        <w:rPr>
          <w:rFonts w:ascii="Times New Roman" w:hAnsi="Times New Roman" w:cs="Times New Roman"/>
          <w:sz w:val="12"/>
          <w:szCs w:val="12"/>
        </w:rPr>
      </w:pPr>
    </w:p>
    <w:p w:rsidR="003A1AAF" w:rsidRPr="003A1AAF" w:rsidRDefault="003A1AAF" w:rsidP="003A1AAF">
      <w:pPr>
        <w:pStyle w:val="ConsPlusNormal"/>
        <w:ind w:firstLine="284"/>
        <w:jc w:val="both"/>
        <w:rPr>
          <w:rFonts w:ascii="Times New Roman" w:hAnsi="Times New Roman" w:cs="Times New Roman"/>
          <w:sz w:val="12"/>
          <w:szCs w:val="12"/>
        </w:rPr>
      </w:pPr>
    </w:p>
    <w:p w:rsidR="003A1AAF" w:rsidRPr="003A1AAF" w:rsidRDefault="003A1AAF" w:rsidP="003A1AAF">
      <w:pPr>
        <w:pStyle w:val="ConsPlusNormal"/>
        <w:ind w:firstLine="284"/>
        <w:jc w:val="both"/>
        <w:rPr>
          <w:rFonts w:ascii="Times New Roman" w:hAnsi="Times New Roman" w:cs="Times New Roman"/>
          <w:sz w:val="12"/>
          <w:szCs w:val="12"/>
        </w:rPr>
      </w:pPr>
    </w:p>
    <w:p w:rsidR="003A1AAF" w:rsidRPr="003A1AAF" w:rsidRDefault="003A1AAF" w:rsidP="003A1AAF">
      <w:pPr>
        <w:pStyle w:val="ConsPlusNormal"/>
        <w:ind w:firstLine="284"/>
        <w:jc w:val="both"/>
        <w:rPr>
          <w:rFonts w:ascii="Times New Roman" w:hAnsi="Times New Roman" w:cs="Times New Roman"/>
          <w:sz w:val="12"/>
          <w:szCs w:val="12"/>
        </w:rPr>
      </w:pPr>
    </w:p>
    <w:p w:rsidR="003A1AAF" w:rsidRPr="003A1AAF" w:rsidRDefault="003A1AAF" w:rsidP="003A1AAF">
      <w:pPr>
        <w:pStyle w:val="ConsPlusNormal"/>
        <w:ind w:firstLine="284"/>
        <w:jc w:val="both"/>
        <w:rPr>
          <w:rFonts w:ascii="Times New Roman" w:hAnsi="Times New Roman" w:cs="Times New Roman"/>
          <w:sz w:val="12"/>
          <w:szCs w:val="12"/>
        </w:rPr>
      </w:pPr>
    </w:p>
    <w:p w:rsidR="003A1AAF" w:rsidRPr="003A1AAF" w:rsidRDefault="003A1AAF" w:rsidP="003A1AAF">
      <w:pPr>
        <w:pStyle w:val="ConsPlusNormal"/>
        <w:ind w:firstLine="284"/>
        <w:jc w:val="both"/>
        <w:rPr>
          <w:rFonts w:ascii="Times New Roman" w:hAnsi="Times New Roman" w:cs="Times New Roman"/>
          <w:sz w:val="12"/>
          <w:szCs w:val="12"/>
        </w:rPr>
      </w:pPr>
    </w:p>
    <w:p w:rsidR="003A1AAF" w:rsidRPr="003A1AAF" w:rsidRDefault="003A1AAF" w:rsidP="003A1AAF">
      <w:pPr>
        <w:pStyle w:val="ConsPlusNormal"/>
        <w:ind w:firstLine="284"/>
        <w:jc w:val="both"/>
        <w:rPr>
          <w:rFonts w:ascii="Times New Roman" w:hAnsi="Times New Roman" w:cs="Times New Roman"/>
          <w:sz w:val="12"/>
          <w:szCs w:val="12"/>
        </w:rPr>
      </w:pPr>
    </w:p>
    <w:p w:rsidR="003A1AAF" w:rsidRPr="003A1AAF" w:rsidRDefault="003A1AAF" w:rsidP="003A1AAF">
      <w:pPr>
        <w:pStyle w:val="ConsPlusNormal"/>
        <w:ind w:firstLine="284"/>
        <w:jc w:val="both"/>
        <w:rPr>
          <w:rFonts w:ascii="Times New Roman" w:hAnsi="Times New Roman" w:cs="Times New Roman"/>
          <w:sz w:val="12"/>
          <w:szCs w:val="12"/>
        </w:rPr>
      </w:pPr>
    </w:p>
    <w:p w:rsidR="003A1AAF" w:rsidRPr="003A1AAF" w:rsidRDefault="003A1AAF" w:rsidP="003A1AAF">
      <w:pPr>
        <w:pStyle w:val="ConsPlusNormal"/>
        <w:ind w:firstLine="284"/>
        <w:jc w:val="both"/>
        <w:rPr>
          <w:rFonts w:ascii="Times New Roman" w:hAnsi="Times New Roman" w:cs="Times New Roman"/>
          <w:sz w:val="12"/>
          <w:szCs w:val="12"/>
        </w:rPr>
      </w:pPr>
    </w:p>
    <w:p w:rsidR="003A1AAF" w:rsidRDefault="003A1AAF" w:rsidP="003A1AAF">
      <w:pPr>
        <w:pStyle w:val="ConsPlusNormal"/>
        <w:ind w:firstLine="284"/>
        <w:jc w:val="both"/>
        <w:rPr>
          <w:rFonts w:ascii="Times New Roman" w:hAnsi="Times New Roman" w:cs="Times New Roman"/>
          <w:sz w:val="12"/>
          <w:szCs w:val="12"/>
        </w:rPr>
      </w:pPr>
    </w:p>
    <w:p w:rsidR="003A1AAF" w:rsidRPr="007C1662" w:rsidRDefault="003A1AAF" w:rsidP="007C1662">
      <w:pPr>
        <w:pStyle w:val="ConsPlusNormal"/>
        <w:ind w:firstLine="284"/>
        <w:jc w:val="right"/>
        <w:rPr>
          <w:rFonts w:ascii="Times New Roman" w:hAnsi="Times New Roman" w:cs="Times New Roman"/>
          <w:sz w:val="12"/>
          <w:szCs w:val="12"/>
        </w:rPr>
      </w:pPr>
    </w:p>
    <w:p w:rsidR="007C1662" w:rsidRPr="007C1662" w:rsidRDefault="007C1662" w:rsidP="007C1662">
      <w:pPr>
        <w:pStyle w:val="ConsPlusNormal"/>
        <w:ind w:firstLine="284"/>
        <w:jc w:val="both"/>
        <w:rPr>
          <w:rFonts w:ascii="Times New Roman" w:hAnsi="Times New Roman" w:cs="Times New Roman"/>
          <w:sz w:val="12"/>
          <w:szCs w:val="12"/>
        </w:rPr>
      </w:pPr>
    </w:p>
    <w:p w:rsidR="007C1662" w:rsidRPr="007C1662" w:rsidRDefault="007C1662" w:rsidP="007C1662">
      <w:pPr>
        <w:pStyle w:val="ConsPlusNormal"/>
        <w:ind w:firstLine="284"/>
        <w:jc w:val="both"/>
        <w:rPr>
          <w:rFonts w:ascii="Times New Roman" w:hAnsi="Times New Roman" w:cs="Times New Roman"/>
          <w:sz w:val="12"/>
          <w:szCs w:val="12"/>
        </w:rPr>
      </w:pPr>
    </w:p>
    <w:p w:rsidR="007C1662" w:rsidRPr="007C1662" w:rsidRDefault="007C1662" w:rsidP="007C1662">
      <w:pPr>
        <w:pStyle w:val="ConsPlusNormal"/>
        <w:ind w:firstLine="284"/>
        <w:jc w:val="center"/>
        <w:rPr>
          <w:rFonts w:ascii="Times New Roman" w:hAnsi="Times New Roman" w:cs="Times New Roman"/>
          <w:sz w:val="12"/>
          <w:szCs w:val="12"/>
        </w:rPr>
      </w:pPr>
    </w:p>
    <w:p w:rsidR="007C1662" w:rsidRPr="00C70509" w:rsidRDefault="007C1662" w:rsidP="007C1662">
      <w:pPr>
        <w:pStyle w:val="ConsPlusNormal"/>
        <w:ind w:firstLine="284"/>
        <w:jc w:val="center"/>
        <w:rPr>
          <w:rFonts w:ascii="Times New Roman" w:hAnsi="Times New Roman" w:cs="Times New Roman"/>
          <w:sz w:val="12"/>
          <w:szCs w:val="12"/>
        </w:rPr>
      </w:pPr>
    </w:p>
    <w:p w:rsidR="00C70509" w:rsidRPr="00C70509" w:rsidRDefault="00C70509" w:rsidP="00C70509">
      <w:pPr>
        <w:pStyle w:val="ConsPlusNormal"/>
        <w:ind w:firstLine="284"/>
        <w:jc w:val="both"/>
        <w:rPr>
          <w:rFonts w:ascii="Times New Roman" w:hAnsi="Times New Roman" w:cs="Times New Roman"/>
          <w:sz w:val="12"/>
          <w:szCs w:val="12"/>
        </w:rPr>
      </w:pPr>
    </w:p>
    <w:p w:rsidR="00C70509" w:rsidRPr="00C70509" w:rsidRDefault="00C70509" w:rsidP="00C70509">
      <w:pPr>
        <w:pStyle w:val="ConsPlusNormal"/>
        <w:ind w:firstLine="284"/>
        <w:jc w:val="both"/>
        <w:rPr>
          <w:rFonts w:ascii="Times New Roman" w:hAnsi="Times New Roman" w:cs="Times New Roman"/>
          <w:sz w:val="12"/>
          <w:szCs w:val="12"/>
        </w:rPr>
      </w:pPr>
    </w:p>
    <w:p w:rsidR="00C70509" w:rsidRDefault="00C70509" w:rsidP="00C70509">
      <w:pPr>
        <w:pStyle w:val="ConsPlusNormal"/>
        <w:ind w:firstLine="284"/>
        <w:jc w:val="both"/>
        <w:rPr>
          <w:rFonts w:ascii="Times New Roman" w:hAnsi="Times New Roman" w:cs="Times New Roman"/>
          <w:sz w:val="12"/>
          <w:szCs w:val="12"/>
        </w:rPr>
      </w:pPr>
    </w:p>
    <w:p w:rsidR="00FB2154" w:rsidRPr="00FB2154" w:rsidRDefault="00FB2154" w:rsidP="00FB2154">
      <w:pPr>
        <w:pStyle w:val="ConsPlusNormal"/>
        <w:ind w:firstLine="284"/>
        <w:jc w:val="right"/>
        <w:rPr>
          <w:rFonts w:ascii="Times New Roman" w:hAnsi="Times New Roman" w:cs="Times New Roman"/>
          <w:sz w:val="12"/>
          <w:szCs w:val="12"/>
        </w:rPr>
      </w:pPr>
      <w:r w:rsidRPr="00FB2154">
        <w:rPr>
          <w:rFonts w:ascii="Times New Roman" w:hAnsi="Times New Roman" w:cs="Times New Roman"/>
          <w:sz w:val="12"/>
          <w:szCs w:val="12"/>
        </w:rPr>
        <w:t xml:space="preserve">                        </w:t>
      </w:r>
    </w:p>
    <w:p w:rsidR="00FB2154" w:rsidRPr="00EA6EAB" w:rsidRDefault="00FB2154" w:rsidP="00FB2154">
      <w:pPr>
        <w:pStyle w:val="ConsPlusNormal"/>
        <w:ind w:firstLine="284"/>
        <w:jc w:val="both"/>
        <w:rPr>
          <w:rFonts w:ascii="Times New Roman" w:hAnsi="Times New Roman" w:cs="Times New Roman"/>
          <w:sz w:val="12"/>
          <w:szCs w:val="12"/>
        </w:rPr>
      </w:pPr>
    </w:p>
    <w:p w:rsidR="00567733" w:rsidRPr="00567733" w:rsidRDefault="00567733" w:rsidP="00EA6EAB">
      <w:pPr>
        <w:pStyle w:val="ConsPlusNormal"/>
        <w:ind w:firstLine="284"/>
        <w:jc w:val="center"/>
        <w:rPr>
          <w:rFonts w:ascii="Times New Roman" w:hAnsi="Times New Roman" w:cs="Times New Roman"/>
          <w:sz w:val="12"/>
          <w:szCs w:val="12"/>
        </w:rPr>
      </w:pPr>
    </w:p>
    <w:p w:rsidR="00567733" w:rsidRDefault="00567733" w:rsidP="00567733">
      <w:pPr>
        <w:pStyle w:val="ConsPlusNormal"/>
        <w:ind w:firstLine="284"/>
        <w:jc w:val="both"/>
        <w:rPr>
          <w:rFonts w:ascii="Times New Roman" w:hAnsi="Times New Roman" w:cs="Times New Roman"/>
          <w:sz w:val="12"/>
          <w:szCs w:val="12"/>
        </w:rPr>
      </w:pPr>
    </w:p>
    <w:p w:rsidR="00567733" w:rsidRPr="00567733" w:rsidRDefault="00567733" w:rsidP="00567733">
      <w:pPr>
        <w:pStyle w:val="ConsPlusNormal"/>
        <w:ind w:firstLine="284"/>
        <w:jc w:val="center"/>
        <w:rPr>
          <w:rFonts w:ascii="Times New Roman" w:hAnsi="Times New Roman" w:cs="Times New Roman"/>
          <w:sz w:val="12"/>
          <w:szCs w:val="12"/>
        </w:rPr>
      </w:pPr>
    </w:p>
    <w:p w:rsidR="00567733" w:rsidRPr="009040AD" w:rsidRDefault="00567733" w:rsidP="00567733">
      <w:pPr>
        <w:pStyle w:val="ConsPlusNormal"/>
        <w:ind w:firstLine="284"/>
        <w:jc w:val="both"/>
        <w:rPr>
          <w:rFonts w:ascii="Times New Roman" w:hAnsi="Times New Roman" w:cs="Times New Roman"/>
          <w:sz w:val="12"/>
          <w:szCs w:val="12"/>
        </w:rPr>
      </w:pPr>
    </w:p>
    <w:p w:rsidR="009040AD" w:rsidRPr="009040AD" w:rsidRDefault="009040AD" w:rsidP="009040AD">
      <w:pPr>
        <w:pStyle w:val="ConsPlusNormal"/>
        <w:ind w:firstLine="284"/>
        <w:jc w:val="both"/>
        <w:rPr>
          <w:rFonts w:ascii="Times New Roman" w:hAnsi="Times New Roman" w:cs="Times New Roman"/>
          <w:sz w:val="12"/>
          <w:szCs w:val="12"/>
        </w:rPr>
      </w:pPr>
    </w:p>
    <w:p w:rsidR="009040AD" w:rsidRPr="009040AD" w:rsidRDefault="009040AD" w:rsidP="009040AD">
      <w:pPr>
        <w:pStyle w:val="ConsPlusNormal"/>
        <w:ind w:firstLine="284"/>
        <w:jc w:val="both"/>
        <w:rPr>
          <w:rFonts w:ascii="Times New Roman" w:hAnsi="Times New Roman" w:cs="Times New Roman"/>
          <w:sz w:val="12"/>
          <w:szCs w:val="12"/>
        </w:rPr>
      </w:pPr>
    </w:p>
    <w:p w:rsidR="00C90B80" w:rsidRPr="00C90B80" w:rsidRDefault="00C90B80" w:rsidP="009040AD">
      <w:pPr>
        <w:pStyle w:val="ConsPlusNormal"/>
        <w:ind w:firstLine="284"/>
        <w:jc w:val="both"/>
        <w:rPr>
          <w:rFonts w:ascii="Times New Roman" w:hAnsi="Times New Roman" w:cs="Times New Roman"/>
          <w:sz w:val="12"/>
          <w:szCs w:val="12"/>
        </w:rPr>
      </w:pPr>
      <w:r w:rsidRPr="00C90B80">
        <w:rPr>
          <w:rFonts w:ascii="Times New Roman" w:hAnsi="Times New Roman" w:cs="Times New Roman"/>
          <w:sz w:val="12"/>
          <w:szCs w:val="12"/>
        </w:rPr>
        <w:t xml:space="preserve">                              </w:t>
      </w:r>
    </w:p>
    <w:p w:rsidR="00C90B80" w:rsidRPr="00C90B80" w:rsidRDefault="00C90B80" w:rsidP="00C90B80">
      <w:pPr>
        <w:pStyle w:val="ConsPlusNormal"/>
        <w:ind w:firstLine="284"/>
        <w:jc w:val="both"/>
        <w:rPr>
          <w:rFonts w:ascii="Times New Roman" w:hAnsi="Times New Roman" w:cs="Times New Roman"/>
          <w:sz w:val="12"/>
          <w:szCs w:val="12"/>
        </w:rPr>
      </w:pPr>
    </w:p>
    <w:p w:rsidR="00C90B80" w:rsidRPr="00C90B80" w:rsidRDefault="00C90B80" w:rsidP="00C90B80">
      <w:pPr>
        <w:pStyle w:val="ConsPlusNormal"/>
        <w:ind w:firstLine="284"/>
        <w:jc w:val="both"/>
        <w:rPr>
          <w:rFonts w:ascii="Times New Roman" w:hAnsi="Times New Roman" w:cs="Times New Roman"/>
          <w:sz w:val="12"/>
          <w:szCs w:val="12"/>
        </w:rPr>
      </w:pPr>
    </w:p>
    <w:p w:rsidR="00C90B80" w:rsidRPr="00C90B80" w:rsidRDefault="00C90B80" w:rsidP="00C90B80">
      <w:pPr>
        <w:pStyle w:val="ConsPlusNormal"/>
        <w:ind w:firstLine="284"/>
        <w:jc w:val="both"/>
        <w:rPr>
          <w:rFonts w:ascii="Times New Roman" w:hAnsi="Times New Roman" w:cs="Times New Roman"/>
          <w:sz w:val="12"/>
          <w:szCs w:val="12"/>
        </w:rPr>
      </w:pPr>
      <w:r w:rsidRPr="00C90B80">
        <w:rPr>
          <w:rFonts w:ascii="Times New Roman" w:hAnsi="Times New Roman" w:cs="Times New Roman"/>
          <w:sz w:val="12"/>
          <w:szCs w:val="12"/>
        </w:rPr>
        <w:t xml:space="preserve">  </w:t>
      </w:r>
    </w:p>
    <w:p w:rsidR="00C90B80" w:rsidRPr="00C90B80" w:rsidRDefault="00C90B80" w:rsidP="00C90B80">
      <w:pPr>
        <w:pStyle w:val="ConsPlusNormal"/>
        <w:ind w:firstLine="284"/>
        <w:jc w:val="both"/>
        <w:rPr>
          <w:rFonts w:ascii="Times New Roman" w:hAnsi="Times New Roman" w:cs="Times New Roman"/>
          <w:sz w:val="12"/>
          <w:szCs w:val="12"/>
        </w:rPr>
      </w:pPr>
    </w:p>
    <w:p w:rsidR="00C90B80" w:rsidRPr="00C90B80" w:rsidRDefault="00C90B80" w:rsidP="00C90B80">
      <w:pPr>
        <w:pStyle w:val="ConsPlusNormal"/>
        <w:ind w:firstLine="284"/>
        <w:jc w:val="both"/>
        <w:rPr>
          <w:rFonts w:ascii="Times New Roman" w:hAnsi="Times New Roman" w:cs="Times New Roman"/>
          <w:sz w:val="12"/>
          <w:szCs w:val="12"/>
        </w:rPr>
      </w:pPr>
    </w:p>
    <w:p w:rsidR="00C90B80" w:rsidRPr="00C90B80" w:rsidRDefault="00C90B80" w:rsidP="00C90B80">
      <w:pPr>
        <w:pStyle w:val="ConsPlusNormal"/>
        <w:ind w:firstLine="284"/>
        <w:jc w:val="both"/>
        <w:rPr>
          <w:rFonts w:ascii="Times New Roman" w:hAnsi="Times New Roman" w:cs="Times New Roman"/>
          <w:sz w:val="12"/>
          <w:szCs w:val="12"/>
        </w:rPr>
      </w:pPr>
      <w:r w:rsidRPr="00C90B80">
        <w:rPr>
          <w:rFonts w:ascii="Times New Roman" w:hAnsi="Times New Roman" w:cs="Times New Roman"/>
          <w:sz w:val="12"/>
          <w:szCs w:val="12"/>
        </w:rPr>
        <w:t xml:space="preserve">                                                        </w:t>
      </w:r>
    </w:p>
    <w:p w:rsidR="00C90B80" w:rsidRPr="00C90B80" w:rsidRDefault="00C90B80" w:rsidP="00C90B80">
      <w:pPr>
        <w:pStyle w:val="ConsPlusNormal"/>
        <w:ind w:firstLine="284"/>
        <w:jc w:val="both"/>
        <w:rPr>
          <w:rFonts w:ascii="Times New Roman" w:hAnsi="Times New Roman" w:cs="Times New Roman"/>
          <w:sz w:val="12"/>
          <w:szCs w:val="12"/>
        </w:rPr>
      </w:pPr>
    </w:p>
    <w:p w:rsidR="00C90B80" w:rsidRPr="00C90B80" w:rsidRDefault="00C90B80" w:rsidP="00C90B80">
      <w:pPr>
        <w:pStyle w:val="ConsPlusNormal"/>
        <w:ind w:firstLine="284"/>
        <w:jc w:val="both"/>
        <w:rPr>
          <w:rFonts w:ascii="Times New Roman" w:hAnsi="Times New Roman" w:cs="Times New Roman"/>
          <w:sz w:val="12"/>
          <w:szCs w:val="12"/>
        </w:rPr>
      </w:pPr>
    </w:p>
    <w:p w:rsidR="00C90B80" w:rsidRPr="00C90B80" w:rsidRDefault="00C90B80" w:rsidP="00C90B80">
      <w:pPr>
        <w:pStyle w:val="ConsPlusNormal"/>
        <w:ind w:firstLine="284"/>
        <w:jc w:val="both"/>
        <w:rPr>
          <w:rFonts w:ascii="Times New Roman" w:hAnsi="Times New Roman" w:cs="Times New Roman"/>
          <w:sz w:val="12"/>
          <w:szCs w:val="12"/>
        </w:rPr>
      </w:pPr>
    </w:p>
    <w:p w:rsidR="00C90B80" w:rsidRPr="00C90B80" w:rsidRDefault="00C90B80" w:rsidP="00C90B80">
      <w:pPr>
        <w:pStyle w:val="ConsPlusNormal"/>
        <w:ind w:firstLine="284"/>
        <w:jc w:val="both"/>
        <w:rPr>
          <w:rFonts w:ascii="Times New Roman" w:hAnsi="Times New Roman" w:cs="Times New Roman"/>
          <w:sz w:val="12"/>
          <w:szCs w:val="12"/>
        </w:rPr>
      </w:pPr>
    </w:p>
    <w:p w:rsidR="00C90B80" w:rsidRPr="00C90B80" w:rsidRDefault="00C90B80" w:rsidP="00C90B80">
      <w:pPr>
        <w:pStyle w:val="ConsPlusNormal"/>
        <w:ind w:firstLine="284"/>
        <w:jc w:val="both"/>
        <w:rPr>
          <w:rFonts w:ascii="Times New Roman" w:hAnsi="Times New Roman" w:cs="Times New Roman"/>
          <w:sz w:val="12"/>
          <w:szCs w:val="12"/>
        </w:rPr>
      </w:pPr>
    </w:p>
    <w:p w:rsidR="00C90B80" w:rsidRPr="00C90B80" w:rsidRDefault="00C90B80" w:rsidP="00C90B80">
      <w:pPr>
        <w:pStyle w:val="ConsPlusNormal"/>
        <w:ind w:firstLine="284"/>
        <w:jc w:val="both"/>
        <w:rPr>
          <w:rFonts w:ascii="Times New Roman" w:hAnsi="Times New Roman" w:cs="Times New Roman"/>
          <w:sz w:val="12"/>
          <w:szCs w:val="12"/>
        </w:rPr>
      </w:pPr>
    </w:p>
    <w:p w:rsidR="00C90B80" w:rsidRPr="00C90B80" w:rsidRDefault="00C90B80" w:rsidP="00C90B80">
      <w:pPr>
        <w:pStyle w:val="ConsPlusNormal"/>
        <w:ind w:firstLine="284"/>
        <w:jc w:val="both"/>
        <w:rPr>
          <w:rFonts w:ascii="Times New Roman" w:hAnsi="Times New Roman" w:cs="Times New Roman"/>
          <w:sz w:val="12"/>
          <w:szCs w:val="12"/>
        </w:rPr>
      </w:pPr>
    </w:p>
    <w:p w:rsidR="00C90B80" w:rsidRPr="00C90B80" w:rsidRDefault="00C90B80" w:rsidP="00C90B80">
      <w:pPr>
        <w:pStyle w:val="ConsPlusNormal"/>
        <w:ind w:firstLine="284"/>
        <w:jc w:val="both"/>
        <w:rPr>
          <w:rFonts w:ascii="Times New Roman" w:hAnsi="Times New Roman" w:cs="Times New Roman"/>
          <w:sz w:val="12"/>
          <w:szCs w:val="12"/>
        </w:rPr>
      </w:pPr>
    </w:p>
    <w:p w:rsidR="00C90B80" w:rsidRPr="00C90B80" w:rsidRDefault="00C90B80" w:rsidP="00C90B80">
      <w:pPr>
        <w:pStyle w:val="ConsPlusNormal"/>
        <w:ind w:firstLine="284"/>
        <w:jc w:val="both"/>
        <w:rPr>
          <w:rFonts w:ascii="Times New Roman" w:hAnsi="Times New Roman" w:cs="Times New Roman"/>
          <w:sz w:val="12"/>
          <w:szCs w:val="12"/>
        </w:rPr>
      </w:pPr>
    </w:p>
    <w:p w:rsidR="00C90B80" w:rsidRPr="00C90B80" w:rsidRDefault="00C90B80" w:rsidP="00C90B80">
      <w:pPr>
        <w:pStyle w:val="ConsPlusNormal"/>
        <w:ind w:firstLine="284"/>
        <w:jc w:val="both"/>
        <w:rPr>
          <w:rFonts w:ascii="Times New Roman" w:hAnsi="Times New Roman" w:cs="Times New Roman"/>
          <w:sz w:val="12"/>
          <w:szCs w:val="12"/>
        </w:rPr>
      </w:pPr>
    </w:p>
    <w:p w:rsidR="00C90B80" w:rsidRPr="00C90B80" w:rsidRDefault="00C90B80" w:rsidP="00C90B80">
      <w:pPr>
        <w:pStyle w:val="ConsPlusNormal"/>
        <w:ind w:firstLine="284"/>
        <w:jc w:val="both"/>
        <w:rPr>
          <w:rFonts w:ascii="Times New Roman" w:hAnsi="Times New Roman" w:cs="Times New Roman"/>
          <w:sz w:val="12"/>
          <w:szCs w:val="12"/>
        </w:rPr>
      </w:pPr>
    </w:p>
    <w:p w:rsidR="00C90B80" w:rsidRPr="00C90B80" w:rsidRDefault="00C90B80" w:rsidP="00C90B80">
      <w:pPr>
        <w:pStyle w:val="ConsPlusNormal"/>
        <w:ind w:firstLine="284"/>
        <w:jc w:val="both"/>
        <w:rPr>
          <w:rFonts w:ascii="Times New Roman" w:hAnsi="Times New Roman" w:cs="Times New Roman"/>
          <w:sz w:val="12"/>
          <w:szCs w:val="12"/>
        </w:rPr>
      </w:pPr>
    </w:p>
    <w:p w:rsidR="00C90B80" w:rsidRPr="00C90B80" w:rsidRDefault="00C90B80" w:rsidP="00C90B80">
      <w:pPr>
        <w:pStyle w:val="ConsPlusNormal"/>
        <w:ind w:firstLine="284"/>
        <w:jc w:val="both"/>
        <w:rPr>
          <w:rFonts w:ascii="Times New Roman" w:hAnsi="Times New Roman" w:cs="Times New Roman"/>
          <w:sz w:val="12"/>
          <w:szCs w:val="12"/>
        </w:rPr>
      </w:pPr>
    </w:p>
    <w:p w:rsidR="00C90B80" w:rsidRDefault="00C90B80" w:rsidP="00C90B80">
      <w:pPr>
        <w:pStyle w:val="ConsPlusNormal"/>
        <w:ind w:firstLine="284"/>
        <w:jc w:val="both"/>
        <w:rPr>
          <w:rFonts w:ascii="Times New Roman" w:hAnsi="Times New Roman" w:cs="Times New Roman"/>
          <w:sz w:val="12"/>
          <w:szCs w:val="12"/>
        </w:rPr>
      </w:pPr>
    </w:p>
    <w:p w:rsidR="00BE3C3F" w:rsidRPr="00684761" w:rsidRDefault="00BE3C3F" w:rsidP="00BE3C3F">
      <w:pPr>
        <w:pStyle w:val="ConsPlusNormal"/>
        <w:ind w:firstLine="284"/>
        <w:jc w:val="both"/>
        <w:rPr>
          <w:rFonts w:ascii="Times New Roman" w:hAnsi="Times New Roman" w:cs="Times New Roman"/>
          <w:sz w:val="12"/>
          <w:szCs w:val="12"/>
        </w:rPr>
      </w:pPr>
    </w:p>
    <w:p w:rsidR="00684761" w:rsidRPr="00E60263" w:rsidRDefault="00684761" w:rsidP="00684761">
      <w:pPr>
        <w:pStyle w:val="ConsPlusNormal"/>
        <w:ind w:firstLine="284"/>
        <w:jc w:val="both"/>
        <w:rPr>
          <w:rFonts w:ascii="Times New Roman" w:hAnsi="Times New Roman" w:cs="Times New Roman"/>
          <w:sz w:val="12"/>
          <w:szCs w:val="12"/>
        </w:rPr>
      </w:pPr>
    </w:p>
    <w:p w:rsidR="00E60263" w:rsidRPr="009A4424" w:rsidRDefault="00E60263" w:rsidP="00E60263">
      <w:pPr>
        <w:pStyle w:val="ConsPlusNormal"/>
        <w:ind w:firstLine="284"/>
        <w:jc w:val="both"/>
        <w:rPr>
          <w:rFonts w:ascii="Times New Roman" w:hAnsi="Times New Roman" w:cs="Times New Roman"/>
          <w:sz w:val="12"/>
          <w:szCs w:val="12"/>
        </w:rPr>
      </w:pPr>
    </w:p>
    <w:p w:rsidR="009A4424" w:rsidRDefault="009A4424" w:rsidP="009A4424">
      <w:pPr>
        <w:pStyle w:val="ConsPlusNormal"/>
        <w:ind w:firstLine="284"/>
        <w:jc w:val="both"/>
        <w:rPr>
          <w:rFonts w:ascii="Times New Roman" w:hAnsi="Times New Roman" w:cs="Times New Roman"/>
          <w:sz w:val="12"/>
          <w:szCs w:val="12"/>
        </w:rPr>
      </w:pPr>
    </w:p>
    <w:p w:rsidR="001610F9" w:rsidRPr="00AB1D99" w:rsidRDefault="001610F9" w:rsidP="001610F9">
      <w:pPr>
        <w:pStyle w:val="ConsPlusNormal"/>
        <w:ind w:firstLine="284"/>
        <w:jc w:val="both"/>
        <w:rPr>
          <w:rFonts w:ascii="Times New Roman" w:hAnsi="Times New Roman" w:cs="Times New Roman"/>
          <w:sz w:val="12"/>
          <w:szCs w:val="12"/>
        </w:rPr>
      </w:pPr>
    </w:p>
    <w:p w:rsidR="00AB1D99" w:rsidRDefault="00AB1D99" w:rsidP="001610F9">
      <w:pPr>
        <w:pStyle w:val="ConsPlusNormal"/>
        <w:ind w:firstLine="284"/>
        <w:jc w:val="center"/>
        <w:rPr>
          <w:rFonts w:ascii="Times New Roman" w:hAnsi="Times New Roman" w:cs="Times New Roman"/>
          <w:sz w:val="12"/>
          <w:szCs w:val="12"/>
        </w:rPr>
      </w:pPr>
    </w:p>
    <w:p w:rsidR="008A4D60" w:rsidRPr="00AC7B54" w:rsidRDefault="009118BA" w:rsidP="004C1022">
      <w:pPr>
        <w:pStyle w:val="ConsPlusNormal"/>
        <w:ind w:firstLine="284"/>
        <w:jc w:val="right"/>
        <w:rPr>
          <w:rFonts w:ascii="Times New Roman" w:hAnsi="Times New Roman" w:cs="Times New Roman"/>
          <w:sz w:val="12"/>
          <w:szCs w:val="12"/>
        </w:rPr>
      </w:pPr>
      <w:r w:rsidRPr="009118BA">
        <w:rPr>
          <w:rFonts w:ascii="Times New Roman" w:hAnsi="Times New Roman" w:cs="Times New Roman"/>
          <w:sz w:val="12"/>
          <w:szCs w:val="12"/>
        </w:rPr>
        <w:t xml:space="preserve">                                                   </w:t>
      </w:r>
      <w:bookmarkEnd w:id="0"/>
    </w:p>
    <w:sectPr w:rsidR="008A4D60" w:rsidRPr="00AC7B54"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6F1" w:rsidRDefault="00F356F1" w:rsidP="000F23DD">
      <w:pPr>
        <w:spacing w:after="0" w:line="240" w:lineRule="auto"/>
      </w:pPr>
      <w:r>
        <w:separator/>
      </w:r>
    </w:p>
  </w:endnote>
  <w:endnote w:type="continuationSeparator" w:id="0">
    <w:p w:rsidR="00F356F1" w:rsidRDefault="00F356F1"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1">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6F1" w:rsidRDefault="00F356F1" w:rsidP="000F23DD">
      <w:pPr>
        <w:spacing w:after="0" w:line="240" w:lineRule="auto"/>
      </w:pPr>
      <w:r>
        <w:separator/>
      </w:r>
    </w:p>
  </w:footnote>
  <w:footnote w:type="continuationSeparator" w:id="0">
    <w:p w:rsidR="00F356F1" w:rsidRDefault="00F356F1"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70E" w:rsidRDefault="00F356F1" w:rsidP="00DA1B49">
    <w:pPr>
      <w:pStyle w:val="afb"/>
      <w:tabs>
        <w:tab w:val="clear" w:pos="4677"/>
        <w:tab w:val="clear" w:pos="9355"/>
        <w:tab w:val="left" w:pos="1190"/>
      </w:tabs>
    </w:pPr>
    <w:sdt>
      <w:sdtPr>
        <w:id w:val="1098989425"/>
        <w:docPartObj>
          <w:docPartGallery w:val="Page Numbers (Top of Page)"/>
          <w:docPartUnique/>
        </w:docPartObj>
      </w:sdtPr>
      <w:sdtEndPr/>
      <w:sdtContent>
        <w:r w:rsidR="002B070E">
          <w:fldChar w:fldCharType="begin"/>
        </w:r>
        <w:r w:rsidR="002B070E">
          <w:instrText>PAGE   \* MERGEFORMAT</w:instrText>
        </w:r>
        <w:r w:rsidR="002B070E">
          <w:fldChar w:fldCharType="separate"/>
        </w:r>
        <w:r w:rsidR="00EA1B91">
          <w:rPr>
            <w:noProof/>
          </w:rPr>
          <w:t>2</w:t>
        </w:r>
        <w:r w:rsidR="002B070E">
          <w:rPr>
            <w:noProof/>
          </w:rPr>
          <w:fldChar w:fldCharType="end"/>
        </w:r>
      </w:sdtContent>
    </w:sdt>
  </w:p>
  <w:p w:rsidR="002B070E" w:rsidRPr="00BC242D" w:rsidRDefault="002B070E"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2B070E" w:rsidRPr="002B070E" w:rsidRDefault="00E7500D" w:rsidP="002B070E">
    <w:pPr>
      <w:pStyle w:val="afb"/>
      <w:rPr>
        <w:rFonts w:ascii="Times New Roman" w:hAnsi="Times New Roman" w:cs="Times New Roman"/>
        <w:sz w:val="18"/>
        <w:szCs w:val="16"/>
      </w:rPr>
    </w:pPr>
    <w:r>
      <w:rPr>
        <w:rFonts w:ascii="Times New Roman" w:hAnsi="Times New Roman" w:cs="Times New Roman"/>
        <w:sz w:val="18"/>
        <w:szCs w:val="16"/>
      </w:rPr>
      <w:t>Среда, 22 февраля 2023 года, №19(816</w:t>
    </w:r>
    <w:r w:rsidR="002B070E">
      <w:rPr>
        <w:rFonts w:ascii="Times New Roman" w:hAnsi="Times New Roman" w:cs="Times New Roman"/>
        <w:sz w:val="18"/>
        <w:szCs w:val="16"/>
      </w:rPr>
      <w:t xml:space="preserve">)                           </w:t>
    </w:r>
    <w:r w:rsidR="002B070E" w:rsidRPr="00BC242D">
      <w:rPr>
        <w:rFonts w:ascii="Times New Roman" w:hAnsi="Times New Roman" w:cs="Times New Roman"/>
        <w:sz w:val="18"/>
        <w:szCs w:val="16"/>
      </w:rPr>
      <w:t xml:space="preserve">                                                                                                                                                                                           </w:t>
    </w:r>
    <w:r w:rsidR="002B070E">
      <w:rPr>
        <w:rFonts w:ascii="Times New Roman" w:hAnsi="Times New Roman" w:cs="Times New Roman"/>
        <w:sz w:val="18"/>
        <w:szCs w:val="16"/>
      </w:rPr>
      <w:t xml:space="preserve">                      </w:t>
    </w:r>
    <w:r w:rsidR="002B070E" w:rsidRPr="00BC242D">
      <w:rPr>
        <w:rFonts w:ascii="Times New Roman" w:hAnsi="Times New Roman" w:cs="Times New Roman"/>
        <w:sz w:val="18"/>
        <w:szCs w:val="16"/>
      </w:rPr>
      <w:t>ОФИЦИАЛЬНО</w:t>
    </w:r>
    <w:r w:rsidR="002B070E">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70E" w:rsidRDefault="002B070E">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1"/>
    <w:multiLevelType w:val="singleLevel"/>
    <w:tmpl w:val="00000011"/>
    <w:name w:val="WW8Num17"/>
    <w:lvl w:ilvl="0">
      <w:start w:val="1"/>
      <w:numFmt w:val="bullet"/>
      <w:lvlText w:val="־"/>
      <w:lvlJc w:val="left"/>
      <w:pPr>
        <w:tabs>
          <w:tab w:val="num" w:pos="1440"/>
        </w:tabs>
        <w:ind w:left="1440" w:hanging="360"/>
      </w:pPr>
      <w:rPr>
        <w:rFonts w:ascii="Arial" w:hAnsi="Arial"/>
      </w:rPr>
    </w:lvl>
  </w:abstractNum>
  <w:abstractNum w:abstractNumId="26">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162BE7"/>
    <w:multiLevelType w:val="hybridMultilevel"/>
    <w:tmpl w:val="CCC41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5">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6">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9">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2">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6">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7">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8">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9">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4">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5">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6">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7">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60">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1">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0440CA2"/>
    <w:multiLevelType w:val="singleLevel"/>
    <w:tmpl w:val="2CAC0CE6"/>
    <w:lvl w:ilvl="0">
      <w:start w:val="1"/>
      <w:numFmt w:val="decimal"/>
      <w:pStyle w:val="ae"/>
      <w:lvlText w:val="%1)"/>
      <w:lvlJc w:val="left"/>
      <w:pPr>
        <w:tabs>
          <w:tab w:val="num" w:pos="1071"/>
        </w:tabs>
        <w:ind w:left="0" w:firstLine="709"/>
      </w:pPr>
    </w:lvl>
  </w:abstractNum>
  <w:abstractNum w:abstractNumId="63">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4">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5">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6">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8">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0">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1">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3">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5">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7">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8">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9">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1">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50"/>
  </w:num>
  <w:num w:numId="3">
    <w:abstractNumId w:val="28"/>
  </w:num>
  <w:num w:numId="4">
    <w:abstractNumId w:val="54"/>
  </w:num>
  <w:num w:numId="5">
    <w:abstractNumId w:val="8"/>
  </w:num>
  <w:num w:numId="6">
    <w:abstractNumId w:val="71"/>
  </w:num>
  <w:num w:numId="7">
    <w:abstractNumId w:val="73"/>
  </w:num>
  <w:num w:numId="8">
    <w:abstractNumId w:val="47"/>
  </w:num>
  <w:num w:numId="9">
    <w:abstractNumId w:val="60"/>
  </w:num>
  <w:num w:numId="10">
    <w:abstractNumId w:val="4"/>
  </w:num>
  <w:num w:numId="11">
    <w:abstractNumId w:val="35"/>
  </w:num>
  <w:num w:numId="12">
    <w:abstractNumId w:val="62"/>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9"/>
  </w:num>
  <w:num w:numId="20">
    <w:abstractNumId w:val="55"/>
  </w:num>
  <w:num w:numId="21">
    <w:abstractNumId w:val="7"/>
  </w:num>
  <w:num w:numId="22">
    <w:abstractNumId w:val="80"/>
  </w:num>
  <w:num w:numId="23">
    <w:abstractNumId w:val="72"/>
  </w:num>
  <w:num w:numId="24">
    <w:abstractNumId w:val="44"/>
  </w:num>
  <w:num w:numId="25">
    <w:abstractNumId w:val="37"/>
  </w:num>
  <w:num w:numId="26">
    <w:abstractNumId w:val="68"/>
  </w:num>
  <w:num w:numId="27">
    <w:abstractNumId w:val="49"/>
  </w:num>
  <w:num w:numId="28">
    <w:abstractNumId w:val="82"/>
  </w:num>
  <w:num w:numId="29">
    <w:abstractNumId w:val="36"/>
  </w:num>
  <w:num w:numId="30">
    <w:abstractNumId w:val="76"/>
  </w:num>
  <w:num w:numId="31">
    <w:abstractNumId w:val="38"/>
  </w:num>
  <w:num w:numId="32">
    <w:abstractNumId w:val="57"/>
  </w:num>
  <w:num w:numId="33">
    <w:abstractNumId w:val="77"/>
  </w:num>
  <w:num w:numId="34">
    <w:abstractNumId w:val="75"/>
  </w:num>
  <w:num w:numId="35">
    <w:abstractNumId w:val="40"/>
  </w:num>
  <w:num w:numId="36">
    <w:abstractNumId w:val="52"/>
  </w:num>
  <w:num w:numId="37">
    <w:abstractNumId w:val="59"/>
  </w:num>
  <w:num w:numId="38">
    <w:abstractNumId w:val="29"/>
  </w:num>
  <w:num w:numId="39">
    <w:abstractNumId w:val="53"/>
  </w:num>
  <w:num w:numId="40">
    <w:abstractNumId w:val="42"/>
  </w:num>
  <w:num w:numId="41">
    <w:abstractNumId w:val="67"/>
  </w:num>
  <w:num w:numId="42">
    <w:abstractNumId w:val="78"/>
  </w:num>
  <w:num w:numId="43">
    <w:abstractNumId w:val="33"/>
  </w:num>
  <w:num w:numId="44">
    <w:abstractNumId w:val="70"/>
  </w:num>
  <w:num w:numId="45">
    <w:abstractNumId w:val="65"/>
  </w:num>
  <w:num w:numId="46">
    <w:abstractNumId w:val="56"/>
  </w:num>
  <w:num w:numId="47">
    <w:abstractNumId w:val="58"/>
  </w:num>
  <w:num w:numId="48">
    <w:abstractNumId w:val="43"/>
  </w:num>
  <w:num w:numId="49">
    <w:abstractNumId w:val="51"/>
  </w:num>
  <w:num w:numId="50">
    <w:abstractNumId w:val="34"/>
  </w:num>
  <w:num w:numId="51">
    <w:abstractNumId w:val="31"/>
  </w:num>
  <w:num w:numId="52">
    <w:abstractNumId w:val="63"/>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4"/>
  </w:num>
  <w:num w:numId="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1"/>
  </w:num>
  <w:num w:numId="57">
    <w:abstractNumId w:val="41"/>
  </w:num>
  <w:num w:numId="58">
    <w:abstractNumId w:val="39"/>
  </w:num>
  <w:num w:numId="59">
    <w:abstractNumId w:val="66"/>
  </w:num>
  <w:num w:numId="60">
    <w:abstractNumId w:val="61"/>
  </w:num>
  <w:num w:numId="61">
    <w:abstractNumId w:val="46"/>
  </w:num>
  <w:num w:numId="62">
    <w:abstractNumId w:val="69"/>
  </w:num>
  <w:num w:numId="63">
    <w:abstractNumId w:val="45"/>
  </w:num>
  <w:num w:numId="64">
    <w:abstractNumId w:val="32"/>
  </w:num>
  <w:num w:numId="65">
    <w:abstractNumId w:val="48"/>
  </w:num>
  <w:num w:numId="66">
    <w:abstractNumId w:val="3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042"/>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AE9"/>
    <w:rsid w:val="00005D7C"/>
    <w:rsid w:val="0000600A"/>
    <w:rsid w:val="000063AA"/>
    <w:rsid w:val="00006595"/>
    <w:rsid w:val="0000672E"/>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8F"/>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875"/>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B0A"/>
    <w:rsid w:val="00025CCD"/>
    <w:rsid w:val="00025D93"/>
    <w:rsid w:val="0002605A"/>
    <w:rsid w:val="000261BC"/>
    <w:rsid w:val="000261DC"/>
    <w:rsid w:val="0002634D"/>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C77"/>
    <w:rsid w:val="00041E9F"/>
    <w:rsid w:val="00041EA5"/>
    <w:rsid w:val="00041ED8"/>
    <w:rsid w:val="0004202E"/>
    <w:rsid w:val="00042335"/>
    <w:rsid w:val="0004247F"/>
    <w:rsid w:val="000424B9"/>
    <w:rsid w:val="000425A6"/>
    <w:rsid w:val="00042718"/>
    <w:rsid w:val="00042ADC"/>
    <w:rsid w:val="00042B4B"/>
    <w:rsid w:val="00042C54"/>
    <w:rsid w:val="00042D82"/>
    <w:rsid w:val="00042EA2"/>
    <w:rsid w:val="0004344A"/>
    <w:rsid w:val="00043549"/>
    <w:rsid w:val="000436C2"/>
    <w:rsid w:val="000436E0"/>
    <w:rsid w:val="000437BB"/>
    <w:rsid w:val="000437D3"/>
    <w:rsid w:val="00043913"/>
    <w:rsid w:val="00043C32"/>
    <w:rsid w:val="00043F60"/>
    <w:rsid w:val="00044026"/>
    <w:rsid w:val="000440A8"/>
    <w:rsid w:val="000440D5"/>
    <w:rsid w:val="000443FC"/>
    <w:rsid w:val="00044550"/>
    <w:rsid w:val="000447D3"/>
    <w:rsid w:val="000447EB"/>
    <w:rsid w:val="00044894"/>
    <w:rsid w:val="00044EE5"/>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574"/>
    <w:rsid w:val="0005495C"/>
    <w:rsid w:val="00054A88"/>
    <w:rsid w:val="00054B47"/>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4A"/>
    <w:rsid w:val="000611EB"/>
    <w:rsid w:val="00061823"/>
    <w:rsid w:val="00061889"/>
    <w:rsid w:val="00061955"/>
    <w:rsid w:val="00061B0B"/>
    <w:rsid w:val="00061C42"/>
    <w:rsid w:val="00061C7D"/>
    <w:rsid w:val="00061CDC"/>
    <w:rsid w:val="00061DF6"/>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967"/>
    <w:rsid w:val="00071A19"/>
    <w:rsid w:val="00071AFE"/>
    <w:rsid w:val="00071F94"/>
    <w:rsid w:val="000720AD"/>
    <w:rsid w:val="00072177"/>
    <w:rsid w:val="00072265"/>
    <w:rsid w:val="00072276"/>
    <w:rsid w:val="000722B3"/>
    <w:rsid w:val="0007233D"/>
    <w:rsid w:val="0007240B"/>
    <w:rsid w:val="000725C7"/>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795"/>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80"/>
    <w:rsid w:val="000770E8"/>
    <w:rsid w:val="0007711C"/>
    <w:rsid w:val="000772D6"/>
    <w:rsid w:val="00077324"/>
    <w:rsid w:val="000774AE"/>
    <w:rsid w:val="00077655"/>
    <w:rsid w:val="000776C8"/>
    <w:rsid w:val="000777E2"/>
    <w:rsid w:val="00077E12"/>
    <w:rsid w:val="00077E2A"/>
    <w:rsid w:val="00077E5C"/>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5F7"/>
    <w:rsid w:val="00090621"/>
    <w:rsid w:val="0009073D"/>
    <w:rsid w:val="00090A60"/>
    <w:rsid w:val="00090AED"/>
    <w:rsid w:val="00090B2F"/>
    <w:rsid w:val="00090EF9"/>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7B9"/>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70"/>
    <w:rsid w:val="000A188C"/>
    <w:rsid w:val="000A1B5E"/>
    <w:rsid w:val="000A1E78"/>
    <w:rsid w:val="000A1F6C"/>
    <w:rsid w:val="000A20E2"/>
    <w:rsid w:val="000A29EC"/>
    <w:rsid w:val="000A29F2"/>
    <w:rsid w:val="000A2B83"/>
    <w:rsid w:val="000A2CAF"/>
    <w:rsid w:val="000A2D56"/>
    <w:rsid w:val="000A2D61"/>
    <w:rsid w:val="000A2DB7"/>
    <w:rsid w:val="000A2DE8"/>
    <w:rsid w:val="000A2F44"/>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A2C"/>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22"/>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1EC"/>
    <w:rsid w:val="000C12B5"/>
    <w:rsid w:val="000C14A4"/>
    <w:rsid w:val="000C17BD"/>
    <w:rsid w:val="000C1B8D"/>
    <w:rsid w:val="000C1EAB"/>
    <w:rsid w:val="000C20FE"/>
    <w:rsid w:val="000C21BC"/>
    <w:rsid w:val="000C228C"/>
    <w:rsid w:val="000C234E"/>
    <w:rsid w:val="000C2471"/>
    <w:rsid w:val="000C24D2"/>
    <w:rsid w:val="000C2503"/>
    <w:rsid w:val="000C261B"/>
    <w:rsid w:val="000C289B"/>
    <w:rsid w:val="000C297A"/>
    <w:rsid w:val="000C2A17"/>
    <w:rsid w:val="000C2BDE"/>
    <w:rsid w:val="000C2C6C"/>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61"/>
    <w:rsid w:val="000D09AF"/>
    <w:rsid w:val="000D0AD9"/>
    <w:rsid w:val="000D0B74"/>
    <w:rsid w:val="000D0B9B"/>
    <w:rsid w:val="000D0BB5"/>
    <w:rsid w:val="000D0BBC"/>
    <w:rsid w:val="000D0E4F"/>
    <w:rsid w:val="000D0E5A"/>
    <w:rsid w:val="000D101A"/>
    <w:rsid w:val="000D10D2"/>
    <w:rsid w:val="000D12D3"/>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B9"/>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AE7"/>
    <w:rsid w:val="00100DD0"/>
    <w:rsid w:val="00100EA6"/>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212E"/>
    <w:rsid w:val="001021E8"/>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2F4"/>
    <w:rsid w:val="0012037B"/>
    <w:rsid w:val="00120443"/>
    <w:rsid w:val="001205BD"/>
    <w:rsid w:val="00120809"/>
    <w:rsid w:val="00120990"/>
    <w:rsid w:val="00120B29"/>
    <w:rsid w:val="00120B31"/>
    <w:rsid w:val="00120E16"/>
    <w:rsid w:val="0012102A"/>
    <w:rsid w:val="001212E3"/>
    <w:rsid w:val="00121805"/>
    <w:rsid w:val="00121923"/>
    <w:rsid w:val="00121B81"/>
    <w:rsid w:val="00121BE4"/>
    <w:rsid w:val="00122181"/>
    <w:rsid w:val="0012220C"/>
    <w:rsid w:val="0012260A"/>
    <w:rsid w:val="001227D6"/>
    <w:rsid w:val="00122862"/>
    <w:rsid w:val="001229D8"/>
    <w:rsid w:val="00122A84"/>
    <w:rsid w:val="00122C48"/>
    <w:rsid w:val="00122C77"/>
    <w:rsid w:val="00122C98"/>
    <w:rsid w:val="00122D1C"/>
    <w:rsid w:val="00122E23"/>
    <w:rsid w:val="00123485"/>
    <w:rsid w:val="00123495"/>
    <w:rsid w:val="001237AA"/>
    <w:rsid w:val="001238E0"/>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4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4A"/>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D98"/>
    <w:rsid w:val="00137F16"/>
    <w:rsid w:val="00137F88"/>
    <w:rsid w:val="001400BF"/>
    <w:rsid w:val="00140301"/>
    <w:rsid w:val="001403E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CC4"/>
    <w:rsid w:val="00141E66"/>
    <w:rsid w:val="0014215E"/>
    <w:rsid w:val="001424A5"/>
    <w:rsid w:val="00142622"/>
    <w:rsid w:val="001427CD"/>
    <w:rsid w:val="001429A5"/>
    <w:rsid w:val="00142F6B"/>
    <w:rsid w:val="00143269"/>
    <w:rsid w:val="001434E3"/>
    <w:rsid w:val="00143572"/>
    <w:rsid w:val="00143580"/>
    <w:rsid w:val="00143856"/>
    <w:rsid w:val="00143909"/>
    <w:rsid w:val="00143C45"/>
    <w:rsid w:val="00143F41"/>
    <w:rsid w:val="001441F3"/>
    <w:rsid w:val="00144420"/>
    <w:rsid w:val="0014463D"/>
    <w:rsid w:val="001447F1"/>
    <w:rsid w:val="001448A2"/>
    <w:rsid w:val="00144A19"/>
    <w:rsid w:val="00144CB8"/>
    <w:rsid w:val="00144DF9"/>
    <w:rsid w:val="00144E88"/>
    <w:rsid w:val="00145375"/>
    <w:rsid w:val="0014553A"/>
    <w:rsid w:val="00145A51"/>
    <w:rsid w:val="00145BBF"/>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16B"/>
    <w:rsid w:val="00147399"/>
    <w:rsid w:val="00147450"/>
    <w:rsid w:val="00147B65"/>
    <w:rsid w:val="00147C8E"/>
    <w:rsid w:val="00147CA0"/>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3F5"/>
    <w:rsid w:val="00151461"/>
    <w:rsid w:val="001514B9"/>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64F"/>
    <w:rsid w:val="00154701"/>
    <w:rsid w:val="001549A5"/>
    <w:rsid w:val="001549CA"/>
    <w:rsid w:val="00154A9A"/>
    <w:rsid w:val="00154BE7"/>
    <w:rsid w:val="00154FFE"/>
    <w:rsid w:val="0015511B"/>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0F9"/>
    <w:rsid w:val="001612B6"/>
    <w:rsid w:val="00161362"/>
    <w:rsid w:val="001619CC"/>
    <w:rsid w:val="001619E7"/>
    <w:rsid w:val="00161B63"/>
    <w:rsid w:val="00162027"/>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40F"/>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1F67"/>
    <w:rsid w:val="0017201B"/>
    <w:rsid w:val="001721FF"/>
    <w:rsid w:val="00172239"/>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5FF"/>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485"/>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3FFC"/>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4E7"/>
    <w:rsid w:val="0018754F"/>
    <w:rsid w:val="001875DE"/>
    <w:rsid w:val="00187788"/>
    <w:rsid w:val="00187952"/>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BA1"/>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25"/>
    <w:rsid w:val="001A7BAE"/>
    <w:rsid w:val="001A7D4C"/>
    <w:rsid w:val="001A7D93"/>
    <w:rsid w:val="001A7F36"/>
    <w:rsid w:val="001B00B9"/>
    <w:rsid w:val="001B00FE"/>
    <w:rsid w:val="001B01AB"/>
    <w:rsid w:val="001B02F6"/>
    <w:rsid w:val="001B0495"/>
    <w:rsid w:val="001B05E8"/>
    <w:rsid w:val="001B068C"/>
    <w:rsid w:val="001B06D0"/>
    <w:rsid w:val="001B0849"/>
    <w:rsid w:val="001B0F86"/>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E0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2B"/>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6B2"/>
    <w:rsid w:val="001C39B4"/>
    <w:rsid w:val="001C3BB9"/>
    <w:rsid w:val="001C3F53"/>
    <w:rsid w:val="001C3F9E"/>
    <w:rsid w:val="001C40CF"/>
    <w:rsid w:val="001C438E"/>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05"/>
    <w:rsid w:val="001D02ED"/>
    <w:rsid w:val="001D0524"/>
    <w:rsid w:val="001D0539"/>
    <w:rsid w:val="001D081B"/>
    <w:rsid w:val="001D09F6"/>
    <w:rsid w:val="001D0B35"/>
    <w:rsid w:val="001D0B92"/>
    <w:rsid w:val="001D0D12"/>
    <w:rsid w:val="001D0E3C"/>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16E"/>
    <w:rsid w:val="001D3269"/>
    <w:rsid w:val="001D3452"/>
    <w:rsid w:val="001D35FD"/>
    <w:rsid w:val="001D39DC"/>
    <w:rsid w:val="001D3A93"/>
    <w:rsid w:val="001D3AAC"/>
    <w:rsid w:val="001D3C4C"/>
    <w:rsid w:val="001D3DE2"/>
    <w:rsid w:val="001D3FFF"/>
    <w:rsid w:val="001D40EF"/>
    <w:rsid w:val="001D41B0"/>
    <w:rsid w:val="001D4220"/>
    <w:rsid w:val="001D491F"/>
    <w:rsid w:val="001D4950"/>
    <w:rsid w:val="001D4A40"/>
    <w:rsid w:val="001D4ADD"/>
    <w:rsid w:val="001D4BBD"/>
    <w:rsid w:val="001D4E4C"/>
    <w:rsid w:val="001D5216"/>
    <w:rsid w:val="001D521A"/>
    <w:rsid w:val="001D5285"/>
    <w:rsid w:val="001D55D6"/>
    <w:rsid w:val="001D5976"/>
    <w:rsid w:val="001D5ACE"/>
    <w:rsid w:val="001D5B1D"/>
    <w:rsid w:val="001D5C73"/>
    <w:rsid w:val="001D5D94"/>
    <w:rsid w:val="001D5DD1"/>
    <w:rsid w:val="001D5FB0"/>
    <w:rsid w:val="001D5FC6"/>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4F"/>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27"/>
    <w:rsid w:val="001E16A3"/>
    <w:rsid w:val="001E16AD"/>
    <w:rsid w:val="001E1873"/>
    <w:rsid w:val="001E188D"/>
    <w:rsid w:val="001E196D"/>
    <w:rsid w:val="001E1A85"/>
    <w:rsid w:val="001E1ADA"/>
    <w:rsid w:val="001E1BBF"/>
    <w:rsid w:val="001E1D11"/>
    <w:rsid w:val="001E1D32"/>
    <w:rsid w:val="001E1DE8"/>
    <w:rsid w:val="001E2033"/>
    <w:rsid w:val="001E227C"/>
    <w:rsid w:val="001E22AF"/>
    <w:rsid w:val="001E246B"/>
    <w:rsid w:val="001E2532"/>
    <w:rsid w:val="001E29DC"/>
    <w:rsid w:val="001E2CD1"/>
    <w:rsid w:val="001E3045"/>
    <w:rsid w:val="001E3099"/>
    <w:rsid w:val="001E3658"/>
    <w:rsid w:val="001E3773"/>
    <w:rsid w:val="001E3861"/>
    <w:rsid w:val="001E395D"/>
    <w:rsid w:val="001E3B67"/>
    <w:rsid w:val="001E3C5E"/>
    <w:rsid w:val="001E3DE3"/>
    <w:rsid w:val="001E3DF3"/>
    <w:rsid w:val="001E3F51"/>
    <w:rsid w:val="001E403C"/>
    <w:rsid w:val="001E40A6"/>
    <w:rsid w:val="001E40E5"/>
    <w:rsid w:val="001E40F1"/>
    <w:rsid w:val="001E419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15F"/>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14"/>
    <w:rsid w:val="001E76D8"/>
    <w:rsid w:val="001F0067"/>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6A"/>
    <w:rsid w:val="001F3D8A"/>
    <w:rsid w:val="001F3EE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1A"/>
    <w:rsid w:val="001F6484"/>
    <w:rsid w:val="001F66AE"/>
    <w:rsid w:val="001F685B"/>
    <w:rsid w:val="001F68D8"/>
    <w:rsid w:val="001F698F"/>
    <w:rsid w:val="001F6DB3"/>
    <w:rsid w:val="001F70F4"/>
    <w:rsid w:val="001F71C2"/>
    <w:rsid w:val="001F7238"/>
    <w:rsid w:val="001F7280"/>
    <w:rsid w:val="001F72B3"/>
    <w:rsid w:val="001F7418"/>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9E"/>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AF"/>
    <w:rsid w:val="002150B1"/>
    <w:rsid w:val="00215126"/>
    <w:rsid w:val="002152FE"/>
    <w:rsid w:val="002154AA"/>
    <w:rsid w:val="002154E7"/>
    <w:rsid w:val="002156F0"/>
    <w:rsid w:val="002158C4"/>
    <w:rsid w:val="002159E4"/>
    <w:rsid w:val="00215B66"/>
    <w:rsid w:val="00215DC9"/>
    <w:rsid w:val="00215E61"/>
    <w:rsid w:val="00215EAE"/>
    <w:rsid w:val="0021623D"/>
    <w:rsid w:val="00216279"/>
    <w:rsid w:val="0021636C"/>
    <w:rsid w:val="002163DA"/>
    <w:rsid w:val="00216A22"/>
    <w:rsid w:val="00216B7C"/>
    <w:rsid w:val="00216BCB"/>
    <w:rsid w:val="00216BF6"/>
    <w:rsid w:val="00216CBD"/>
    <w:rsid w:val="00216CCD"/>
    <w:rsid w:val="00216CD1"/>
    <w:rsid w:val="00217101"/>
    <w:rsid w:val="00217247"/>
    <w:rsid w:val="00217263"/>
    <w:rsid w:val="002172EA"/>
    <w:rsid w:val="002176B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D85"/>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0C64"/>
    <w:rsid w:val="0023130C"/>
    <w:rsid w:val="002314E9"/>
    <w:rsid w:val="002314F4"/>
    <w:rsid w:val="00231510"/>
    <w:rsid w:val="002315F3"/>
    <w:rsid w:val="0023183C"/>
    <w:rsid w:val="002318C6"/>
    <w:rsid w:val="002318D5"/>
    <w:rsid w:val="00231909"/>
    <w:rsid w:val="00231B81"/>
    <w:rsid w:val="00231EAA"/>
    <w:rsid w:val="00231FDB"/>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1"/>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A1B"/>
    <w:rsid w:val="00240C8B"/>
    <w:rsid w:val="00240CF1"/>
    <w:rsid w:val="00240D8A"/>
    <w:rsid w:val="00240D9B"/>
    <w:rsid w:val="00240FBC"/>
    <w:rsid w:val="00241095"/>
    <w:rsid w:val="00241104"/>
    <w:rsid w:val="0024117B"/>
    <w:rsid w:val="0024128D"/>
    <w:rsid w:val="002413FC"/>
    <w:rsid w:val="0024155D"/>
    <w:rsid w:val="00241D1D"/>
    <w:rsid w:val="00241D52"/>
    <w:rsid w:val="00241D85"/>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47ED0"/>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0B2"/>
    <w:rsid w:val="00253111"/>
    <w:rsid w:val="00253186"/>
    <w:rsid w:val="00253737"/>
    <w:rsid w:val="002538A4"/>
    <w:rsid w:val="002539A3"/>
    <w:rsid w:val="00253A7E"/>
    <w:rsid w:val="00253A9A"/>
    <w:rsid w:val="00253B29"/>
    <w:rsid w:val="00253B44"/>
    <w:rsid w:val="00253E40"/>
    <w:rsid w:val="00253E89"/>
    <w:rsid w:val="00253EDA"/>
    <w:rsid w:val="002542D8"/>
    <w:rsid w:val="002542DE"/>
    <w:rsid w:val="00254327"/>
    <w:rsid w:val="00254404"/>
    <w:rsid w:val="00254440"/>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9B8"/>
    <w:rsid w:val="00257A45"/>
    <w:rsid w:val="00257A82"/>
    <w:rsid w:val="00257AA6"/>
    <w:rsid w:val="00257B76"/>
    <w:rsid w:val="00257B86"/>
    <w:rsid w:val="00257B97"/>
    <w:rsid w:val="00257BD0"/>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5B9"/>
    <w:rsid w:val="0026170B"/>
    <w:rsid w:val="0026194A"/>
    <w:rsid w:val="00261A67"/>
    <w:rsid w:val="00261CFE"/>
    <w:rsid w:val="00261D8B"/>
    <w:rsid w:val="00261E34"/>
    <w:rsid w:val="00261FEE"/>
    <w:rsid w:val="0026209A"/>
    <w:rsid w:val="002620BD"/>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B9E"/>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609E"/>
    <w:rsid w:val="002661DB"/>
    <w:rsid w:val="0026624F"/>
    <w:rsid w:val="002662C0"/>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232"/>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8B6"/>
    <w:rsid w:val="00277982"/>
    <w:rsid w:val="00277A0B"/>
    <w:rsid w:val="00277B59"/>
    <w:rsid w:val="00277BD0"/>
    <w:rsid w:val="00277C1E"/>
    <w:rsid w:val="00277C3C"/>
    <w:rsid w:val="00277CFB"/>
    <w:rsid w:val="00277D7C"/>
    <w:rsid w:val="00277E6B"/>
    <w:rsid w:val="00277E84"/>
    <w:rsid w:val="00277E9D"/>
    <w:rsid w:val="00280211"/>
    <w:rsid w:val="0028026D"/>
    <w:rsid w:val="00280560"/>
    <w:rsid w:val="0028056C"/>
    <w:rsid w:val="00280682"/>
    <w:rsid w:val="002808CA"/>
    <w:rsid w:val="0028096B"/>
    <w:rsid w:val="0028104A"/>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F6"/>
    <w:rsid w:val="00282D3F"/>
    <w:rsid w:val="00282D98"/>
    <w:rsid w:val="00282F40"/>
    <w:rsid w:val="0028326F"/>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268"/>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0FCA"/>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8BB"/>
    <w:rsid w:val="00294B35"/>
    <w:rsid w:val="00294BF9"/>
    <w:rsid w:val="00294CD5"/>
    <w:rsid w:val="00295066"/>
    <w:rsid w:val="0029512E"/>
    <w:rsid w:val="0029519A"/>
    <w:rsid w:val="002952F7"/>
    <w:rsid w:val="002954D1"/>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9C7"/>
    <w:rsid w:val="002A1A16"/>
    <w:rsid w:val="002A1B73"/>
    <w:rsid w:val="002A1C7F"/>
    <w:rsid w:val="002A1DA2"/>
    <w:rsid w:val="002A202E"/>
    <w:rsid w:val="002A20D8"/>
    <w:rsid w:val="002A2255"/>
    <w:rsid w:val="002A2985"/>
    <w:rsid w:val="002A2BA8"/>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6E"/>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E3E"/>
    <w:rsid w:val="002A7F56"/>
    <w:rsid w:val="002B001B"/>
    <w:rsid w:val="002B013A"/>
    <w:rsid w:val="002B0491"/>
    <w:rsid w:val="002B070E"/>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4B"/>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5F4"/>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3A4"/>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675"/>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5EEE"/>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E35"/>
    <w:rsid w:val="002D7F4B"/>
    <w:rsid w:val="002D7F95"/>
    <w:rsid w:val="002E0820"/>
    <w:rsid w:val="002E0854"/>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9B9"/>
    <w:rsid w:val="002E6D6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096"/>
    <w:rsid w:val="002F11B0"/>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3E6C"/>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A28"/>
    <w:rsid w:val="002F6B5E"/>
    <w:rsid w:val="002F6BD2"/>
    <w:rsid w:val="002F6CF7"/>
    <w:rsid w:val="002F6EAB"/>
    <w:rsid w:val="002F6F9A"/>
    <w:rsid w:val="002F70C4"/>
    <w:rsid w:val="002F7192"/>
    <w:rsid w:val="002F7228"/>
    <w:rsid w:val="002F7274"/>
    <w:rsid w:val="002F7337"/>
    <w:rsid w:val="002F73B1"/>
    <w:rsid w:val="002F75BA"/>
    <w:rsid w:val="002F7688"/>
    <w:rsid w:val="002F76A9"/>
    <w:rsid w:val="002F776E"/>
    <w:rsid w:val="002F7815"/>
    <w:rsid w:val="002F794B"/>
    <w:rsid w:val="002F7A90"/>
    <w:rsid w:val="003000A8"/>
    <w:rsid w:val="003000DB"/>
    <w:rsid w:val="003003C1"/>
    <w:rsid w:val="00300401"/>
    <w:rsid w:val="00300455"/>
    <w:rsid w:val="003007BE"/>
    <w:rsid w:val="003007F3"/>
    <w:rsid w:val="0030089E"/>
    <w:rsid w:val="00300A24"/>
    <w:rsid w:val="00301015"/>
    <w:rsid w:val="003010D2"/>
    <w:rsid w:val="003013BF"/>
    <w:rsid w:val="00301405"/>
    <w:rsid w:val="003015B7"/>
    <w:rsid w:val="0030174E"/>
    <w:rsid w:val="003017A0"/>
    <w:rsid w:val="003017C3"/>
    <w:rsid w:val="00301C1C"/>
    <w:rsid w:val="00301CBF"/>
    <w:rsid w:val="00301D12"/>
    <w:rsid w:val="00301E6E"/>
    <w:rsid w:val="00301FEE"/>
    <w:rsid w:val="003021AC"/>
    <w:rsid w:val="003021BB"/>
    <w:rsid w:val="00302230"/>
    <w:rsid w:val="003027E4"/>
    <w:rsid w:val="00302963"/>
    <w:rsid w:val="00302C04"/>
    <w:rsid w:val="00302C07"/>
    <w:rsid w:val="00302C9F"/>
    <w:rsid w:val="00303186"/>
    <w:rsid w:val="003031B5"/>
    <w:rsid w:val="003031D1"/>
    <w:rsid w:val="00303293"/>
    <w:rsid w:val="003032D1"/>
    <w:rsid w:val="003034F8"/>
    <w:rsid w:val="00303521"/>
    <w:rsid w:val="0030392D"/>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5E4C"/>
    <w:rsid w:val="00306210"/>
    <w:rsid w:val="003064CA"/>
    <w:rsid w:val="00306598"/>
    <w:rsid w:val="003065F7"/>
    <w:rsid w:val="00306709"/>
    <w:rsid w:val="00306B70"/>
    <w:rsid w:val="00306CCA"/>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2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E"/>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5F6"/>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0AE"/>
    <w:rsid w:val="003326CB"/>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83B"/>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A75"/>
    <w:rsid w:val="00341B51"/>
    <w:rsid w:val="00341BC4"/>
    <w:rsid w:val="00341CFC"/>
    <w:rsid w:val="00341E80"/>
    <w:rsid w:val="003421AB"/>
    <w:rsid w:val="00342453"/>
    <w:rsid w:val="00342571"/>
    <w:rsid w:val="0034257C"/>
    <w:rsid w:val="00342956"/>
    <w:rsid w:val="00342A7B"/>
    <w:rsid w:val="00342CE1"/>
    <w:rsid w:val="00342D4F"/>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C59"/>
    <w:rsid w:val="00360E19"/>
    <w:rsid w:val="00360F82"/>
    <w:rsid w:val="00360FB0"/>
    <w:rsid w:val="0036110E"/>
    <w:rsid w:val="00361163"/>
    <w:rsid w:val="003616E4"/>
    <w:rsid w:val="003618B2"/>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B00"/>
    <w:rsid w:val="00372D0B"/>
    <w:rsid w:val="00372FBD"/>
    <w:rsid w:val="0037305B"/>
    <w:rsid w:val="003734CB"/>
    <w:rsid w:val="003735DD"/>
    <w:rsid w:val="003736B0"/>
    <w:rsid w:val="003736C4"/>
    <w:rsid w:val="0037373E"/>
    <w:rsid w:val="00373748"/>
    <w:rsid w:val="0037377F"/>
    <w:rsid w:val="003738AA"/>
    <w:rsid w:val="003739AB"/>
    <w:rsid w:val="00373BD9"/>
    <w:rsid w:val="00373D03"/>
    <w:rsid w:val="00374046"/>
    <w:rsid w:val="003740B7"/>
    <w:rsid w:val="00374540"/>
    <w:rsid w:val="0037463B"/>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41"/>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41"/>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4C6"/>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030"/>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AAF"/>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58A"/>
    <w:rsid w:val="003A4634"/>
    <w:rsid w:val="003A4644"/>
    <w:rsid w:val="003A46C9"/>
    <w:rsid w:val="003A46E3"/>
    <w:rsid w:val="003A47E0"/>
    <w:rsid w:val="003A490E"/>
    <w:rsid w:val="003A4A29"/>
    <w:rsid w:val="003A4A78"/>
    <w:rsid w:val="003A4E31"/>
    <w:rsid w:val="003A4EE8"/>
    <w:rsid w:val="003A5055"/>
    <w:rsid w:val="003A5298"/>
    <w:rsid w:val="003A535D"/>
    <w:rsid w:val="003A5473"/>
    <w:rsid w:val="003A574A"/>
    <w:rsid w:val="003A58E7"/>
    <w:rsid w:val="003A5BFF"/>
    <w:rsid w:val="003A5C3C"/>
    <w:rsid w:val="003A5DB9"/>
    <w:rsid w:val="003A5EF5"/>
    <w:rsid w:val="003A620B"/>
    <w:rsid w:val="003A6416"/>
    <w:rsid w:val="003A64EE"/>
    <w:rsid w:val="003A6526"/>
    <w:rsid w:val="003A6702"/>
    <w:rsid w:val="003A670C"/>
    <w:rsid w:val="003A6753"/>
    <w:rsid w:val="003A6789"/>
    <w:rsid w:val="003A680D"/>
    <w:rsid w:val="003A69D1"/>
    <w:rsid w:val="003A6AE5"/>
    <w:rsid w:val="003A6C06"/>
    <w:rsid w:val="003A6D7E"/>
    <w:rsid w:val="003A6E43"/>
    <w:rsid w:val="003A6F35"/>
    <w:rsid w:val="003A704C"/>
    <w:rsid w:val="003A7095"/>
    <w:rsid w:val="003A7126"/>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95D"/>
    <w:rsid w:val="003B4A06"/>
    <w:rsid w:val="003B4B09"/>
    <w:rsid w:val="003B4D5E"/>
    <w:rsid w:val="003B4D69"/>
    <w:rsid w:val="003B4FB3"/>
    <w:rsid w:val="003B5013"/>
    <w:rsid w:val="003B501D"/>
    <w:rsid w:val="003B5035"/>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447"/>
    <w:rsid w:val="003C0582"/>
    <w:rsid w:val="003C06FB"/>
    <w:rsid w:val="003C074E"/>
    <w:rsid w:val="003C0751"/>
    <w:rsid w:val="003C08B7"/>
    <w:rsid w:val="003C0B3D"/>
    <w:rsid w:val="003C0BA7"/>
    <w:rsid w:val="003C0C77"/>
    <w:rsid w:val="003C0D31"/>
    <w:rsid w:val="003C179E"/>
    <w:rsid w:val="003C1C7E"/>
    <w:rsid w:val="003C1E11"/>
    <w:rsid w:val="003C20EE"/>
    <w:rsid w:val="003C215B"/>
    <w:rsid w:val="003C2223"/>
    <w:rsid w:val="003C2231"/>
    <w:rsid w:val="003C2261"/>
    <w:rsid w:val="003C2592"/>
    <w:rsid w:val="003C2699"/>
    <w:rsid w:val="003C2715"/>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164"/>
    <w:rsid w:val="003C559E"/>
    <w:rsid w:val="003C56B7"/>
    <w:rsid w:val="003C578D"/>
    <w:rsid w:val="003C5C30"/>
    <w:rsid w:val="003C5CC6"/>
    <w:rsid w:val="003C5DC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9F4"/>
    <w:rsid w:val="003D0AF9"/>
    <w:rsid w:val="003D0C1B"/>
    <w:rsid w:val="003D0C28"/>
    <w:rsid w:val="003D0C8F"/>
    <w:rsid w:val="003D0D56"/>
    <w:rsid w:val="003D0E70"/>
    <w:rsid w:val="003D0EB0"/>
    <w:rsid w:val="003D0EFA"/>
    <w:rsid w:val="003D1148"/>
    <w:rsid w:val="003D115F"/>
    <w:rsid w:val="003D11E6"/>
    <w:rsid w:val="003D1291"/>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5FA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C76"/>
    <w:rsid w:val="003E3E2A"/>
    <w:rsid w:val="003E40A0"/>
    <w:rsid w:val="003E4142"/>
    <w:rsid w:val="003E41D9"/>
    <w:rsid w:val="003E427D"/>
    <w:rsid w:val="003E4616"/>
    <w:rsid w:val="003E48D3"/>
    <w:rsid w:val="003E4ADD"/>
    <w:rsid w:val="003E4AF3"/>
    <w:rsid w:val="003E4BDB"/>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38E"/>
    <w:rsid w:val="004025A7"/>
    <w:rsid w:val="00402623"/>
    <w:rsid w:val="0040275C"/>
    <w:rsid w:val="004028AF"/>
    <w:rsid w:val="004029FA"/>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604"/>
    <w:rsid w:val="00405795"/>
    <w:rsid w:val="00405832"/>
    <w:rsid w:val="00405887"/>
    <w:rsid w:val="00405A86"/>
    <w:rsid w:val="00405AD5"/>
    <w:rsid w:val="00405B66"/>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6FD9"/>
    <w:rsid w:val="004071E4"/>
    <w:rsid w:val="0040725D"/>
    <w:rsid w:val="004073BA"/>
    <w:rsid w:val="00407414"/>
    <w:rsid w:val="004075F4"/>
    <w:rsid w:val="004077A4"/>
    <w:rsid w:val="004077FE"/>
    <w:rsid w:val="004079ED"/>
    <w:rsid w:val="00407CFA"/>
    <w:rsid w:val="00407D4D"/>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C01"/>
    <w:rsid w:val="00413C31"/>
    <w:rsid w:val="00414027"/>
    <w:rsid w:val="004140F9"/>
    <w:rsid w:val="004143D9"/>
    <w:rsid w:val="0041456E"/>
    <w:rsid w:val="0041473C"/>
    <w:rsid w:val="0041482F"/>
    <w:rsid w:val="00414902"/>
    <w:rsid w:val="00414925"/>
    <w:rsid w:val="004149C8"/>
    <w:rsid w:val="00414B12"/>
    <w:rsid w:val="00414D96"/>
    <w:rsid w:val="00414DC8"/>
    <w:rsid w:val="00414EF7"/>
    <w:rsid w:val="00415002"/>
    <w:rsid w:val="0041523F"/>
    <w:rsid w:val="004152C5"/>
    <w:rsid w:val="004153B4"/>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70B1"/>
    <w:rsid w:val="004172C1"/>
    <w:rsid w:val="004174ED"/>
    <w:rsid w:val="0041772A"/>
    <w:rsid w:val="00417739"/>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568"/>
    <w:rsid w:val="00422780"/>
    <w:rsid w:val="0042284D"/>
    <w:rsid w:val="00422AC2"/>
    <w:rsid w:val="00422B60"/>
    <w:rsid w:val="00422B6A"/>
    <w:rsid w:val="00422BDD"/>
    <w:rsid w:val="00422C5A"/>
    <w:rsid w:val="00422F50"/>
    <w:rsid w:val="00423066"/>
    <w:rsid w:val="004230E7"/>
    <w:rsid w:val="00423303"/>
    <w:rsid w:val="004233CC"/>
    <w:rsid w:val="00423723"/>
    <w:rsid w:val="004237E9"/>
    <w:rsid w:val="004238E5"/>
    <w:rsid w:val="0042391C"/>
    <w:rsid w:val="00423997"/>
    <w:rsid w:val="0042399D"/>
    <w:rsid w:val="00423A58"/>
    <w:rsid w:val="00423CAA"/>
    <w:rsid w:val="00423CAB"/>
    <w:rsid w:val="00423E5B"/>
    <w:rsid w:val="00423E6B"/>
    <w:rsid w:val="004240C2"/>
    <w:rsid w:val="00424139"/>
    <w:rsid w:val="004241AD"/>
    <w:rsid w:val="004241BE"/>
    <w:rsid w:val="004242AD"/>
    <w:rsid w:val="00424B93"/>
    <w:rsid w:val="00424CDB"/>
    <w:rsid w:val="00424F21"/>
    <w:rsid w:val="0042505A"/>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B8"/>
    <w:rsid w:val="004345E4"/>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2F9"/>
    <w:rsid w:val="00437495"/>
    <w:rsid w:val="004375A4"/>
    <w:rsid w:val="004377EE"/>
    <w:rsid w:val="00437BA8"/>
    <w:rsid w:val="00437BE6"/>
    <w:rsid w:val="00437CC5"/>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DE1"/>
    <w:rsid w:val="00441EE8"/>
    <w:rsid w:val="00441F1E"/>
    <w:rsid w:val="004421AD"/>
    <w:rsid w:val="00442351"/>
    <w:rsid w:val="00442535"/>
    <w:rsid w:val="0044264F"/>
    <w:rsid w:val="0044292B"/>
    <w:rsid w:val="00442BDD"/>
    <w:rsid w:val="00442E39"/>
    <w:rsid w:val="0044309E"/>
    <w:rsid w:val="004431C9"/>
    <w:rsid w:val="0044347C"/>
    <w:rsid w:val="00443583"/>
    <w:rsid w:val="004438E2"/>
    <w:rsid w:val="00443910"/>
    <w:rsid w:val="00443A34"/>
    <w:rsid w:val="00444369"/>
    <w:rsid w:val="00444449"/>
    <w:rsid w:val="00444484"/>
    <w:rsid w:val="004446D2"/>
    <w:rsid w:val="0044472C"/>
    <w:rsid w:val="0044487F"/>
    <w:rsid w:val="00444907"/>
    <w:rsid w:val="00444D42"/>
    <w:rsid w:val="00444EF2"/>
    <w:rsid w:val="00444F36"/>
    <w:rsid w:val="00444F47"/>
    <w:rsid w:val="00444F9A"/>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42"/>
    <w:rsid w:val="004477FB"/>
    <w:rsid w:val="00447847"/>
    <w:rsid w:val="00447AD6"/>
    <w:rsid w:val="00447B49"/>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4D0"/>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45"/>
    <w:rsid w:val="00465FD0"/>
    <w:rsid w:val="004662FE"/>
    <w:rsid w:val="004664D1"/>
    <w:rsid w:val="0046663A"/>
    <w:rsid w:val="00466DDD"/>
    <w:rsid w:val="00466E05"/>
    <w:rsid w:val="00466F28"/>
    <w:rsid w:val="004670C4"/>
    <w:rsid w:val="00467272"/>
    <w:rsid w:val="004672A4"/>
    <w:rsid w:val="0046734C"/>
    <w:rsid w:val="00467357"/>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968"/>
    <w:rsid w:val="00470BA3"/>
    <w:rsid w:val="00470CC2"/>
    <w:rsid w:val="00470CD6"/>
    <w:rsid w:val="00470CE6"/>
    <w:rsid w:val="00470D9F"/>
    <w:rsid w:val="0047104A"/>
    <w:rsid w:val="00471356"/>
    <w:rsid w:val="00471397"/>
    <w:rsid w:val="004714F8"/>
    <w:rsid w:val="00471504"/>
    <w:rsid w:val="00471531"/>
    <w:rsid w:val="004717F8"/>
    <w:rsid w:val="004718A4"/>
    <w:rsid w:val="00471913"/>
    <w:rsid w:val="0047194E"/>
    <w:rsid w:val="00471B24"/>
    <w:rsid w:val="00471FB0"/>
    <w:rsid w:val="004722ED"/>
    <w:rsid w:val="0047237C"/>
    <w:rsid w:val="004724B3"/>
    <w:rsid w:val="00472833"/>
    <w:rsid w:val="00472A59"/>
    <w:rsid w:val="00472B14"/>
    <w:rsid w:val="00472D65"/>
    <w:rsid w:val="00472E05"/>
    <w:rsid w:val="00472E07"/>
    <w:rsid w:val="00472E0B"/>
    <w:rsid w:val="00473171"/>
    <w:rsid w:val="004733C5"/>
    <w:rsid w:val="004735C7"/>
    <w:rsid w:val="00473B3F"/>
    <w:rsid w:val="00473BF1"/>
    <w:rsid w:val="00473CBF"/>
    <w:rsid w:val="00473CD5"/>
    <w:rsid w:val="00473D56"/>
    <w:rsid w:val="00473D70"/>
    <w:rsid w:val="00473F0C"/>
    <w:rsid w:val="00473FD6"/>
    <w:rsid w:val="00474231"/>
    <w:rsid w:val="004742E3"/>
    <w:rsid w:val="004745D9"/>
    <w:rsid w:val="00474796"/>
    <w:rsid w:val="004747AF"/>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DC1"/>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409"/>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A1"/>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5D2"/>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DC9"/>
    <w:rsid w:val="00496E3C"/>
    <w:rsid w:val="0049752B"/>
    <w:rsid w:val="0049763E"/>
    <w:rsid w:val="00497812"/>
    <w:rsid w:val="00497856"/>
    <w:rsid w:val="00497859"/>
    <w:rsid w:val="00497893"/>
    <w:rsid w:val="004978A6"/>
    <w:rsid w:val="004978DD"/>
    <w:rsid w:val="00497A61"/>
    <w:rsid w:val="00497A9E"/>
    <w:rsid w:val="00497B0A"/>
    <w:rsid w:val="00497E22"/>
    <w:rsid w:val="00497FAF"/>
    <w:rsid w:val="004A042B"/>
    <w:rsid w:val="004A0430"/>
    <w:rsid w:val="004A0479"/>
    <w:rsid w:val="004A0497"/>
    <w:rsid w:val="004A0548"/>
    <w:rsid w:val="004A0604"/>
    <w:rsid w:val="004A0615"/>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18F"/>
    <w:rsid w:val="004A724B"/>
    <w:rsid w:val="004A7346"/>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399"/>
    <w:rsid w:val="004B1490"/>
    <w:rsid w:val="004B1626"/>
    <w:rsid w:val="004B168C"/>
    <w:rsid w:val="004B199F"/>
    <w:rsid w:val="004B19E6"/>
    <w:rsid w:val="004B1A9F"/>
    <w:rsid w:val="004B1B0E"/>
    <w:rsid w:val="004B1B24"/>
    <w:rsid w:val="004B1EF2"/>
    <w:rsid w:val="004B218E"/>
    <w:rsid w:val="004B221F"/>
    <w:rsid w:val="004B24D4"/>
    <w:rsid w:val="004B2520"/>
    <w:rsid w:val="004B268E"/>
    <w:rsid w:val="004B2803"/>
    <w:rsid w:val="004B2CF6"/>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22"/>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8A0"/>
    <w:rsid w:val="004C39CE"/>
    <w:rsid w:val="004C3A05"/>
    <w:rsid w:val="004C4284"/>
    <w:rsid w:val="004C428C"/>
    <w:rsid w:val="004C4300"/>
    <w:rsid w:val="004C4543"/>
    <w:rsid w:val="004C4552"/>
    <w:rsid w:val="004C4726"/>
    <w:rsid w:val="004C4990"/>
    <w:rsid w:val="004C4A05"/>
    <w:rsid w:val="004C4D22"/>
    <w:rsid w:val="004C4F09"/>
    <w:rsid w:val="004C5100"/>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E9F"/>
    <w:rsid w:val="004C7F26"/>
    <w:rsid w:val="004C7FA2"/>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0BC"/>
    <w:rsid w:val="004E1184"/>
    <w:rsid w:val="004E11E7"/>
    <w:rsid w:val="004E1411"/>
    <w:rsid w:val="004E1438"/>
    <w:rsid w:val="004E173C"/>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175"/>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C61"/>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5DA"/>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4E"/>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1C"/>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19"/>
    <w:rsid w:val="00503A65"/>
    <w:rsid w:val="00503BB2"/>
    <w:rsid w:val="00503BE3"/>
    <w:rsid w:val="00503C63"/>
    <w:rsid w:val="00503CB7"/>
    <w:rsid w:val="00503F3D"/>
    <w:rsid w:val="0050400C"/>
    <w:rsid w:val="00504201"/>
    <w:rsid w:val="0050425B"/>
    <w:rsid w:val="005044CD"/>
    <w:rsid w:val="0050473C"/>
    <w:rsid w:val="005048B5"/>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1D"/>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19"/>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0"/>
    <w:rsid w:val="00517EF3"/>
    <w:rsid w:val="00517F35"/>
    <w:rsid w:val="00517F36"/>
    <w:rsid w:val="00520082"/>
    <w:rsid w:val="005200F9"/>
    <w:rsid w:val="005201E7"/>
    <w:rsid w:val="0052029D"/>
    <w:rsid w:val="005202B6"/>
    <w:rsid w:val="0052045F"/>
    <w:rsid w:val="005205DE"/>
    <w:rsid w:val="005207F5"/>
    <w:rsid w:val="0052084B"/>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FC1"/>
    <w:rsid w:val="00521FE4"/>
    <w:rsid w:val="00522162"/>
    <w:rsid w:val="00522214"/>
    <w:rsid w:val="00522253"/>
    <w:rsid w:val="005222D2"/>
    <w:rsid w:val="005222EE"/>
    <w:rsid w:val="00522430"/>
    <w:rsid w:val="005224E9"/>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96C"/>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31"/>
    <w:rsid w:val="005323AB"/>
    <w:rsid w:val="0053256C"/>
    <w:rsid w:val="005325BF"/>
    <w:rsid w:val="005325DB"/>
    <w:rsid w:val="0053264F"/>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42"/>
    <w:rsid w:val="00536ED5"/>
    <w:rsid w:val="005370AB"/>
    <w:rsid w:val="0053734D"/>
    <w:rsid w:val="005374F8"/>
    <w:rsid w:val="00537571"/>
    <w:rsid w:val="005375E2"/>
    <w:rsid w:val="0053776F"/>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291"/>
    <w:rsid w:val="005435F5"/>
    <w:rsid w:val="0054375A"/>
    <w:rsid w:val="00543779"/>
    <w:rsid w:val="00543841"/>
    <w:rsid w:val="00543C5A"/>
    <w:rsid w:val="00543CD3"/>
    <w:rsid w:val="00543F85"/>
    <w:rsid w:val="00543FFC"/>
    <w:rsid w:val="00544133"/>
    <w:rsid w:val="005441A4"/>
    <w:rsid w:val="005442D4"/>
    <w:rsid w:val="005443E7"/>
    <w:rsid w:val="00544701"/>
    <w:rsid w:val="005447CD"/>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F5"/>
    <w:rsid w:val="00545EFD"/>
    <w:rsid w:val="00546036"/>
    <w:rsid w:val="00546081"/>
    <w:rsid w:val="005462C2"/>
    <w:rsid w:val="00546387"/>
    <w:rsid w:val="005464F2"/>
    <w:rsid w:val="005465F1"/>
    <w:rsid w:val="005467AB"/>
    <w:rsid w:val="00546817"/>
    <w:rsid w:val="005468EA"/>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4E04"/>
    <w:rsid w:val="00555000"/>
    <w:rsid w:val="005550B4"/>
    <w:rsid w:val="0055514F"/>
    <w:rsid w:val="00555172"/>
    <w:rsid w:val="005555A5"/>
    <w:rsid w:val="00555841"/>
    <w:rsid w:val="005558F4"/>
    <w:rsid w:val="0055596C"/>
    <w:rsid w:val="00555997"/>
    <w:rsid w:val="00555A44"/>
    <w:rsid w:val="00555A7A"/>
    <w:rsid w:val="00555AFC"/>
    <w:rsid w:val="00555B19"/>
    <w:rsid w:val="00555CBE"/>
    <w:rsid w:val="00555D6A"/>
    <w:rsid w:val="00555DE7"/>
    <w:rsid w:val="00555F95"/>
    <w:rsid w:val="00556068"/>
    <w:rsid w:val="005561AD"/>
    <w:rsid w:val="005562CA"/>
    <w:rsid w:val="005562D2"/>
    <w:rsid w:val="0055649E"/>
    <w:rsid w:val="005564CE"/>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98D"/>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EDF"/>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33"/>
    <w:rsid w:val="0056776E"/>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E6"/>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06"/>
    <w:rsid w:val="00576D50"/>
    <w:rsid w:val="00576E0A"/>
    <w:rsid w:val="00576EDF"/>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C48"/>
    <w:rsid w:val="00584E04"/>
    <w:rsid w:val="00584ED4"/>
    <w:rsid w:val="00584F73"/>
    <w:rsid w:val="00584FE2"/>
    <w:rsid w:val="0058500B"/>
    <w:rsid w:val="005850EA"/>
    <w:rsid w:val="00585202"/>
    <w:rsid w:val="0058552E"/>
    <w:rsid w:val="0058562C"/>
    <w:rsid w:val="005856F7"/>
    <w:rsid w:val="005856FE"/>
    <w:rsid w:val="0058581C"/>
    <w:rsid w:val="00585987"/>
    <w:rsid w:val="00585ACE"/>
    <w:rsid w:val="00585E3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BD"/>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54A"/>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03"/>
    <w:rsid w:val="005B0E37"/>
    <w:rsid w:val="005B0E68"/>
    <w:rsid w:val="005B0EE5"/>
    <w:rsid w:val="005B0FC7"/>
    <w:rsid w:val="005B111E"/>
    <w:rsid w:val="005B12FD"/>
    <w:rsid w:val="005B13DE"/>
    <w:rsid w:val="005B156C"/>
    <w:rsid w:val="005B157B"/>
    <w:rsid w:val="005B15A0"/>
    <w:rsid w:val="005B1963"/>
    <w:rsid w:val="005B19AD"/>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06"/>
    <w:rsid w:val="005B3A72"/>
    <w:rsid w:val="005B3A8E"/>
    <w:rsid w:val="005B3CBA"/>
    <w:rsid w:val="005B3D42"/>
    <w:rsid w:val="005B3E01"/>
    <w:rsid w:val="005B40A5"/>
    <w:rsid w:val="005B4274"/>
    <w:rsid w:val="005B4337"/>
    <w:rsid w:val="005B44D0"/>
    <w:rsid w:val="005B453D"/>
    <w:rsid w:val="005B461F"/>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6C6A"/>
    <w:rsid w:val="005B700D"/>
    <w:rsid w:val="005B7114"/>
    <w:rsid w:val="005B72E5"/>
    <w:rsid w:val="005B72EC"/>
    <w:rsid w:val="005B7304"/>
    <w:rsid w:val="005B746A"/>
    <w:rsid w:val="005B74E0"/>
    <w:rsid w:val="005B763C"/>
    <w:rsid w:val="005B77C0"/>
    <w:rsid w:val="005B7AA8"/>
    <w:rsid w:val="005B7C2C"/>
    <w:rsid w:val="005B7C33"/>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5E"/>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3D"/>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3BD"/>
    <w:rsid w:val="005D1780"/>
    <w:rsid w:val="005D17ED"/>
    <w:rsid w:val="005D197E"/>
    <w:rsid w:val="005D1A52"/>
    <w:rsid w:val="005D1C51"/>
    <w:rsid w:val="005D1C9B"/>
    <w:rsid w:val="005D1D2E"/>
    <w:rsid w:val="005D1D8F"/>
    <w:rsid w:val="005D1DD3"/>
    <w:rsid w:val="005D1E30"/>
    <w:rsid w:val="005D219F"/>
    <w:rsid w:val="005D224A"/>
    <w:rsid w:val="005D23DD"/>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49"/>
    <w:rsid w:val="005E3E95"/>
    <w:rsid w:val="005E3EC7"/>
    <w:rsid w:val="005E3F71"/>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7B"/>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43D"/>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64F"/>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73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5A0"/>
    <w:rsid w:val="00604628"/>
    <w:rsid w:val="00604770"/>
    <w:rsid w:val="006047E2"/>
    <w:rsid w:val="006048E6"/>
    <w:rsid w:val="006048F3"/>
    <w:rsid w:val="006048F6"/>
    <w:rsid w:val="0060494F"/>
    <w:rsid w:val="00604AD8"/>
    <w:rsid w:val="00604B73"/>
    <w:rsid w:val="00604CA8"/>
    <w:rsid w:val="00604E51"/>
    <w:rsid w:val="00604E79"/>
    <w:rsid w:val="00604ED1"/>
    <w:rsid w:val="00604F66"/>
    <w:rsid w:val="00605171"/>
    <w:rsid w:val="00605234"/>
    <w:rsid w:val="006053F3"/>
    <w:rsid w:val="0060572B"/>
    <w:rsid w:val="006057FC"/>
    <w:rsid w:val="00605A4A"/>
    <w:rsid w:val="00605C23"/>
    <w:rsid w:val="00605DAC"/>
    <w:rsid w:val="00605F9A"/>
    <w:rsid w:val="00606059"/>
    <w:rsid w:val="006060CD"/>
    <w:rsid w:val="006061B7"/>
    <w:rsid w:val="00606238"/>
    <w:rsid w:val="00606246"/>
    <w:rsid w:val="006063F4"/>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39D"/>
    <w:rsid w:val="00611410"/>
    <w:rsid w:val="006114BA"/>
    <w:rsid w:val="0061176D"/>
    <w:rsid w:val="00611773"/>
    <w:rsid w:val="00611A3D"/>
    <w:rsid w:val="00611A7A"/>
    <w:rsid w:val="00611B0A"/>
    <w:rsid w:val="00611B82"/>
    <w:rsid w:val="00611BC6"/>
    <w:rsid w:val="00611BFE"/>
    <w:rsid w:val="00611E2E"/>
    <w:rsid w:val="006120F3"/>
    <w:rsid w:val="00612317"/>
    <w:rsid w:val="0061248F"/>
    <w:rsid w:val="006124B3"/>
    <w:rsid w:val="006125B8"/>
    <w:rsid w:val="006126A9"/>
    <w:rsid w:val="00612721"/>
    <w:rsid w:val="00612811"/>
    <w:rsid w:val="00612970"/>
    <w:rsid w:val="00612989"/>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63D"/>
    <w:rsid w:val="0061483D"/>
    <w:rsid w:val="00614933"/>
    <w:rsid w:val="00614AAB"/>
    <w:rsid w:val="00614BA7"/>
    <w:rsid w:val="00614CBE"/>
    <w:rsid w:val="00615164"/>
    <w:rsid w:val="00615284"/>
    <w:rsid w:val="00615698"/>
    <w:rsid w:val="006157FA"/>
    <w:rsid w:val="006158C1"/>
    <w:rsid w:val="006159C2"/>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96C"/>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18"/>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4E7"/>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0E78"/>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0B"/>
    <w:rsid w:val="006333C2"/>
    <w:rsid w:val="006334D0"/>
    <w:rsid w:val="006334E4"/>
    <w:rsid w:val="006338DA"/>
    <w:rsid w:val="006339E9"/>
    <w:rsid w:val="00633A72"/>
    <w:rsid w:val="00633ABB"/>
    <w:rsid w:val="00633CC7"/>
    <w:rsid w:val="00633CE3"/>
    <w:rsid w:val="00633F0F"/>
    <w:rsid w:val="00634257"/>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0E1"/>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7E9"/>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E29"/>
    <w:rsid w:val="00652041"/>
    <w:rsid w:val="00652061"/>
    <w:rsid w:val="0065215F"/>
    <w:rsid w:val="00652218"/>
    <w:rsid w:val="006524C0"/>
    <w:rsid w:val="0065279E"/>
    <w:rsid w:val="00652868"/>
    <w:rsid w:val="00652ACD"/>
    <w:rsid w:val="00652B63"/>
    <w:rsid w:val="00652B94"/>
    <w:rsid w:val="00652D4F"/>
    <w:rsid w:val="00652FED"/>
    <w:rsid w:val="006534B1"/>
    <w:rsid w:val="00653547"/>
    <w:rsid w:val="00653678"/>
    <w:rsid w:val="00653699"/>
    <w:rsid w:val="00653959"/>
    <w:rsid w:val="00653C90"/>
    <w:rsid w:val="00654001"/>
    <w:rsid w:val="00654021"/>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D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B06"/>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40"/>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D6"/>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2D9"/>
    <w:rsid w:val="00680708"/>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0F"/>
    <w:rsid w:val="006842A3"/>
    <w:rsid w:val="006844DC"/>
    <w:rsid w:val="00684548"/>
    <w:rsid w:val="0068459D"/>
    <w:rsid w:val="00684761"/>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0F8B"/>
    <w:rsid w:val="006910AE"/>
    <w:rsid w:val="006913BA"/>
    <w:rsid w:val="00691536"/>
    <w:rsid w:val="00691B49"/>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48B"/>
    <w:rsid w:val="00694529"/>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42"/>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2B"/>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56E"/>
    <w:rsid w:val="006B27E3"/>
    <w:rsid w:val="006B281E"/>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5D76"/>
    <w:rsid w:val="006B6215"/>
    <w:rsid w:val="006B6507"/>
    <w:rsid w:val="006B65BC"/>
    <w:rsid w:val="006B6644"/>
    <w:rsid w:val="006B679E"/>
    <w:rsid w:val="006B6A7A"/>
    <w:rsid w:val="006B6B03"/>
    <w:rsid w:val="006B6C46"/>
    <w:rsid w:val="006B6CC4"/>
    <w:rsid w:val="006B6DFD"/>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BBA"/>
    <w:rsid w:val="006C1CB1"/>
    <w:rsid w:val="006C1DFC"/>
    <w:rsid w:val="006C1E46"/>
    <w:rsid w:val="006C1FE3"/>
    <w:rsid w:val="006C2197"/>
    <w:rsid w:val="006C230F"/>
    <w:rsid w:val="006C244F"/>
    <w:rsid w:val="006C24C2"/>
    <w:rsid w:val="006C25AC"/>
    <w:rsid w:val="006C2694"/>
    <w:rsid w:val="006C288C"/>
    <w:rsid w:val="006C292B"/>
    <w:rsid w:val="006C2BDC"/>
    <w:rsid w:val="006C2C4E"/>
    <w:rsid w:val="006C2DD8"/>
    <w:rsid w:val="006C2EC1"/>
    <w:rsid w:val="006C2FBA"/>
    <w:rsid w:val="006C30C0"/>
    <w:rsid w:val="006C313A"/>
    <w:rsid w:val="006C31B2"/>
    <w:rsid w:val="006C32FE"/>
    <w:rsid w:val="006C3332"/>
    <w:rsid w:val="006C3505"/>
    <w:rsid w:val="006C358F"/>
    <w:rsid w:val="006C3684"/>
    <w:rsid w:val="006C3716"/>
    <w:rsid w:val="006C3A25"/>
    <w:rsid w:val="006C3C9B"/>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40D"/>
    <w:rsid w:val="006C6582"/>
    <w:rsid w:val="006C689E"/>
    <w:rsid w:val="006C698B"/>
    <w:rsid w:val="006C69BB"/>
    <w:rsid w:val="006C6B36"/>
    <w:rsid w:val="006C6B6A"/>
    <w:rsid w:val="006C6BFA"/>
    <w:rsid w:val="006C6DD0"/>
    <w:rsid w:val="006C6F51"/>
    <w:rsid w:val="006C6F7A"/>
    <w:rsid w:val="006C7631"/>
    <w:rsid w:val="006C7722"/>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D7F04"/>
    <w:rsid w:val="006D7F9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867"/>
    <w:rsid w:val="006E2A08"/>
    <w:rsid w:val="006E2ABB"/>
    <w:rsid w:val="006E2B56"/>
    <w:rsid w:val="006E2C42"/>
    <w:rsid w:val="006E2E08"/>
    <w:rsid w:val="006E2E26"/>
    <w:rsid w:val="006E3504"/>
    <w:rsid w:val="006E3740"/>
    <w:rsid w:val="006E37FB"/>
    <w:rsid w:val="006E3B15"/>
    <w:rsid w:val="006E3BC0"/>
    <w:rsid w:val="006E3F84"/>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0"/>
    <w:rsid w:val="006F43A1"/>
    <w:rsid w:val="006F462C"/>
    <w:rsid w:val="006F48AD"/>
    <w:rsid w:val="006F48BA"/>
    <w:rsid w:val="006F4A39"/>
    <w:rsid w:val="006F4BD4"/>
    <w:rsid w:val="006F4C44"/>
    <w:rsid w:val="006F4CD5"/>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2ED"/>
    <w:rsid w:val="006F6A16"/>
    <w:rsid w:val="006F6B20"/>
    <w:rsid w:val="006F6C45"/>
    <w:rsid w:val="006F6D19"/>
    <w:rsid w:val="006F6DA1"/>
    <w:rsid w:val="006F6FBA"/>
    <w:rsid w:val="006F70BD"/>
    <w:rsid w:val="006F754F"/>
    <w:rsid w:val="006F7560"/>
    <w:rsid w:val="006F769F"/>
    <w:rsid w:val="006F76A5"/>
    <w:rsid w:val="006F76C5"/>
    <w:rsid w:val="006F76DE"/>
    <w:rsid w:val="006F787C"/>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8B7"/>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5FA"/>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CFF"/>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5A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B5"/>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9DB"/>
    <w:rsid w:val="00744E8F"/>
    <w:rsid w:val="00744F83"/>
    <w:rsid w:val="00744F87"/>
    <w:rsid w:val="007450A8"/>
    <w:rsid w:val="0074512F"/>
    <w:rsid w:val="00745143"/>
    <w:rsid w:val="0074517A"/>
    <w:rsid w:val="007451C0"/>
    <w:rsid w:val="007451E5"/>
    <w:rsid w:val="00745263"/>
    <w:rsid w:val="00745355"/>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2"/>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27E"/>
    <w:rsid w:val="00754302"/>
    <w:rsid w:val="007543A4"/>
    <w:rsid w:val="007543C9"/>
    <w:rsid w:val="00754633"/>
    <w:rsid w:val="007547A8"/>
    <w:rsid w:val="00754851"/>
    <w:rsid w:val="0075486C"/>
    <w:rsid w:val="0075491E"/>
    <w:rsid w:val="0075494F"/>
    <w:rsid w:val="007549FF"/>
    <w:rsid w:val="00754B11"/>
    <w:rsid w:val="00754D09"/>
    <w:rsid w:val="00754FE1"/>
    <w:rsid w:val="00755420"/>
    <w:rsid w:val="0075594B"/>
    <w:rsid w:val="00755AFD"/>
    <w:rsid w:val="00755B29"/>
    <w:rsid w:val="00755BBF"/>
    <w:rsid w:val="00755BC9"/>
    <w:rsid w:val="00755BE9"/>
    <w:rsid w:val="00755C10"/>
    <w:rsid w:val="00755D8B"/>
    <w:rsid w:val="00755E63"/>
    <w:rsid w:val="00755EBC"/>
    <w:rsid w:val="00755ED6"/>
    <w:rsid w:val="00755FEA"/>
    <w:rsid w:val="007560D0"/>
    <w:rsid w:val="0075631F"/>
    <w:rsid w:val="00756476"/>
    <w:rsid w:val="007565C4"/>
    <w:rsid w:val="007567BA"/>
    <w:rsid w:val="00756AF4"/>
    <w:rsid w:val="00756B97"/>
    <w:rsid w:val="00756BCA"/>
    <w:rsid w:val="00756BF0"/>
    <w:rsid w:val="00756CC7"/>
    <w:rsid w:val="00756E70"/>
    <w:rsid w:val="0075727B"/>
    <w:rsid w:val="00757467"/>
    <w:rsid w:val="007574E6"/>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D3"/>
    <w:rsid w:val="0076184D"/>
    <w:rsid w:val="0076195E"/>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4EEC"/>
    <w:rsid w:val="0076507E"/>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093"/>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79C"/>
    <w:rsid w:val="007818CD"/>
    <w:rsid w:val="007819DB"/>
    <w:rsid w:val="00781A5B"/>
    <w:rsid w:val="00781B29"/>
    <w:rsid w:val="00781C26"/>
    <w:rsid w:val="00781CE0"/>
    <w:rsid w:val="00781E73"/>
    <w:rsid w:val="00781F1A"/>
    <w:rsid w:val="00781F7F"/>
    <w:rsid w:val="007820F3"/>
    <w:rsid w:val="007821BE"/>
    <w:rsid w:val="007821D0"/>
    <w:rsid w:val="0078236F"/>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8FB"/>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5D37"/>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DCE"/>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97F38"/>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ACE"/>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88A"/>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23"/>
    <w:rsid w:val="007C15C5"/>
    <w:rsid w:val="007C1662"/>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E"/>
    <w:rsid w:val="007C47FF"/>
    <w:rsid w:val="007C48C5"/>
    <w:rsid w:val="007C4B2D"/>
    <w:rsid w:val="007C5089"/>
    <w:rsid w:val="007C5204"/>
    <w:rsid w:val="007C5583"/>
    <w:rsid w:val="007C59BA"/>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C12"/>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41B"/>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49D"/>
    <w:rsid w:val="007E152A"/>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861"/>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0F17"/>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9D2"/>
    <w:rsid w:val="007F6DCF"/>
    <w:rsid w:val="007F6DF6"/>
    <w:rsid w:val="007F6E71"/>
    <w:rsid w:val="007F6E88"/>
    <w:rsid w:val="007F6EB3"/>
    <w:rsid w:val="007F6F1A"/>
    <w:rsid w:val="007F6F83"/>
    <w:rsid w:val="007F6FDA"/>
    <w:rsid w:val="007F70E7"/>
    <w:rsid w:val="007F712A"/>
    <w:rsid w:val="007F71E5"/>
    <w:rsid w:val="007F7211"/>
    <w:rsid w:val="007F7259"/>
    <w:rsid w:val="007F7519"/>
    <w:rsid w:val="007F76A8"/>
    <w:rsid w:val="007F7709"/>
    <w:rsid w:val="007F7752"/>
    <w:rsid w:val="007F792F"/>
    <w:rsid w:val="007F79D2"/>
    <w:rsid w:val="007F79EA"/>
    <w:rsid w:val="007F7A23"/>
    <w:rsid w:val="007F7AC3"/>
    <w:rsid w:val="007F7AF8"/>
    <w:rsid w:val="007F7F36"/>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66F"/>
    <w:rsid w:val="00805E48"/>
    <w:rsid w:val="00805F9F"/>
    <w:rsid w:val="008060D4"/>
    <w:rsid w:val="008061A3"/>
    <w:rsid w:val="0080650A"/>
    <w:rsid w:val="00806732"/>
    <w:rsid w:val="00806766"/>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B8D"/>
    <w:rsid w:val="00811CC6"/>
    <w:rsid w:val="00811CD5"/>
    <w:rsid w:val="00811E4E"/>
    <w:rsid w:val="00811E82"/>
    <w:rsid w:val="00811E86"/>
    <w:rsid w:val="00811E96"/>
    <w:rsid w:val="00811ED8"/>
    <w:rsid w:val="008121B5"/>
    <w:rsid w:val="00812324"/>
    <w:rsid w:val="0081247D"/>
    <w:rsid w:val="00812594"/>
    <w:rsid w:val="0081266D"/>
    <w:rsid w:val="0081289B"/>
    <w:rsid w:val="00812B23"/>
    <w:rsid w:val="00812E32"/>
    <w:rsid w:val="0081317C"/>
    <w:rsid w:val="008131DA"/>
    <w:rsid w:val="008132AC"/>
    <w:rsid w:val="008132B3"/>
    <w:rsid w:val="008132F4"/>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5CE"/>
    <w:rsid w:val="00814617"/>
    <w:rsid w:val="008147AD"/>
    <w:rsid w:val="00814BEF"/>
    <w:rsid w:val="00814EC1"/>
    <w:rsid w:val="00814F0D"/>
    <w:rsid w:val="00814F30"/>
    <w:rsid w:val="0081514B"/>
    <w:rsid w:val="00815375"/>
    <w:rsid w:val="00815506"/>
    <w:rsid w:val="0081556A"/>
    <w:rsid w:val="00815684"/>
    <w:rsid w:val="008158CA"/>
    <w:rsid w:val="0081591D"/>
    <w:rsid w:val="00815ACF"/>
    <w:rsid w:val="0081685F"/>
    <w:rsid w:val="00816DD2"/>
    <w:rsid w:val="00816F1D"/>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13E0"/>
    <w:rsid w:val="008214DD"/>
    <w:rsid w:val="008217C5"/>
    <w:rsid w:val="0082188A"/>
    <w:rsid w:val="00821AF1"/>
    <w:rsid w:val="00821E30"/>
    <w:rsid w:val="00821F95"/>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A51"/>
    <w:rsid w:val="00826C9E"/>
    <w:rsid w:val="00826CAB"/>
    <w:rsid w:val="00827268"/>
    <w:rsid w:val="008272A3"/>
    <w:rsid w:val="0082734E"/>
    <w:rsid w:val="008276B7"/>
    <w:rsid w:val="008279E8"/>
    <w:rsid w:val="00827B06"/>
    <w:rsid w:val="00827CC5"/>
    <w:rsid w:val="00827CD1"/>
    <w:rsid w:val="00827E3D"/>
    <w:rsid w:val="00827FC5"/>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656"/>
    <w:rsid w:val="0083489E"/>
    <w:rsid w:val="00834C14"/>
    <w:rsid w:val="00834CC1"/>
    <w:rsid w:val="00835270"/>
    <w:rsid w:val="0083545D"/>
    <w:rsid w:val="0083546F"/>
    <w:rsid w:val="00835658"/>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DF"/>
    <w:rsid w:val="008402EF"/>
    <w:rsid w:val="0084031D"/>
    <w:rsid w:val="0084077C"/>
    <w:rsid w:val="00840D21"/>
    <w:rsid w:val="00840D24"/>
    <w:rsid w:val="00840D62"/>
    <w:rsid w:val="00840D64"/>
    <w:rsid w:val="00840EEC"/>
    <w:rsid w:val="00841136"/>
    <w:rsid w:val="008413B9"/>
    <w:rsid w:val="0084161F"/>
    <w:rsid w:val="00841BB9"/>
    <w:rsid w:val="00841C7D"/>
    <w:rsid w:val="00841CBF"/>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0CB"/>
    <w:rsid w:val="008442DC"/>
    <w:rsid w:val="0084431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8A6"/>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86E"/>
    <w:rsid w:val="0085392A"/>
    <w:rsid w:val="00853A2D"/>
    <w:rsid w:val="00853A82"/>
    <w:rsid w:val="00853B5D"/>
    <w:rsid w:val="00853BA1"/>
    <w:rsid w:val="00853CB7"/>
    <w:rsid w:val="00853D2C"/>
    <w:rsid w:val="00853DF7"/>
    <w:rsid w:val="00853ED9"/>
    <w:rsid w:val="0085402C"/>
    <w:rsid w:val="008542B9"/>
    <w:rsid w:val="008542D4"/>
    <w:rsid w:val="00854394"/>
    <w:rsid w:val="00854425"/>
    <w:rsid w:val="008544D7"/>
    <w:rsid w:val="00854747"/>
    <w:rsid w:val="008549A7"/>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82C"/>
    <w:rsid w:val="00860888"/>
    <w:rsid w:val="008608B9"/>
    <w:rsid w:val="00860990"/>
    <w:rsid w:val="008609E9"/>
    <w:rsid w:val="00860BB5"/>
    <w:rsid w:val="00860C7B"/>
    <w:rsid w:val="008613DE"/>
    <w:rsid w:val="008614FE"/>
    <w:rsid w:val="0086180C"/>
    <w:rsid w:val="00861910"/>
    <w:rsid w:val="00861926"/>
    <w:rsid w:val="00861953"/>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364"/>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B14"/>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953"/>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A68"/>
    <w:rsid w:val="00876B33"/>
    <w:rsid w:val="00876CE8"/>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69"/>
    <w:rsid w:val="008849BC"/>
    <w:rsid w:val="00884AC5"/>
    <w:rsid w:val="00884B3D"/>
    <w:rsid w:val="00884C80"/>
    <w:rsid w:val="00884D88"/>
    <w:rsid w:val="00884F37"/>
    <w:rsid w:val="008851FF"/>
    <w:rsid w:val="00885351"/>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87F85"/>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9BC"/>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40"/>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23B"/>
    <w:rsid w:val="008A25C5"/>
    <w:rsid w:val="008A2778"/>
    <w:rsid w:val="008A29CE"/>
    <w:rsid w:val="008A29DA"/>
    <w:rsid w:val="008A2A43"/>
    <w:rsid w:val="008A2E8E"/>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260"/>
    <w:rsid w:val="008A4375"/>
    <w:rsid w:val="008A459B"/>
    <w:rsid w:val="008A45BE"/>
    <w:rsid w:val="008A473C"/>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3E"/>
    <w:rsid w:val="008A6AFC"/>
    <w:rsid w:val="008A6F48"/>
    <w:rsid w:val="008A6F8B"/>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2F3"/>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287"/>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7ED"/>
    <w:rsid w:val="008C19F0"/>
    <w:rsid w:val="008C1DD5"/>
    <w:rsid w:val="008C1E3B"/>
    <w:rsid w:val="008C1EFE"/>
    <w:rsid w:val="008C1F40"/>
    <w:rsid w:val="008C273D"/>
    <w:rsid w:val="008C2872"/>
    <w:rsid w:val="008C2A77"/>
    <w:rsid w:val="008C2BC7"/>
    <w:rsid w:val="008C2BF0"/>
    <w:rsid w:val="008C2C76"/>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219"/>
    <w:rsid w:val="008C54F7"/>
    <w:rsid w:val="008C5655"/>
    <w:rsid w:val="008C5860"/>
    <w:rsid w:val="008C58C9"/>
    <w:rsid w:val="008C5BB4"/>
    <w:rsid w:val="008C5EA3"/>
    <w:rsid w:val="008C5EB9"/>
    <w:rsid w:val="008C6116"/>
    <w:rsid w:val="008C61D5"/>
    <w:rsid w:val="008C61D8"/>
    <w:rsid w:val="008C6210"/>
    <w:rsid w:val="008C6381"/>
    <w:rsid w:val="008C6488"/>
    <w:rsid w:val="008C6527"/>
    <w:rsid w:val="008C658F"/>
    <w:rsid w:val="008C6896"/>
    <w:rsid w:val="008C690D"/>
    <w:rsid w:val="008C708C"/>
    <w:rsid w:val="008C71C4"/>
    <w:rsid w:val="008C7515"/>
    <w:rsid w:val="008C75FC"/>
    <w:rsid w:val="008C79A4"/>
    <w:rsid w:val="008C79DB"/>
    <w:rsid w:val="008C79E9"/>
    <w:rsid w:val="008C7B34"/>
    <w:rsid w:val="008D01BD"/>
    <w:rsid w:val="008D0284"/>
    <w:rsid w:val="008D02A3"/>
    <w:rsid w:val="008D02F3"/>
    <w:rsid w:val="008D03A5"/>
    <w:rsid w:val="008D03FA"/>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948"/>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1F65"/>
    <w:rsid w:val="008E2022"/>
    <w:rsid w:val="008E20AF"/>
    <w:rsid w:val="008E243D"/>
    <w:rsid w:val="008E24F3"/>
    <w:rsid w:val="008E26D9"/>
    <w:rsid w:val="008E277C"/>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0DF"/>
    <w:rsid w:val="008E6383"/>
    <w:rsid w:val="008E6476"/>
    <w:rsid w:val="008E65C8"/>
    <w:rsid w:val="008E679E"/>
    <w:rsid w:val="008E68FF"/>
    <w:rsid w:val="008E6955"/>
    <w:rsid w:val="008E6BDE"/>
    <w:rsid w:val="008E6BE7"/>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AB"/>
    <w:rsid w:val="008F447C"/>
    <w:rsid w:val="008F448E"/>
    <w:rsid w:val="008F44B9"/>
    <w:rsid w:val="008F4545"/>
    <w:rsid w:val="008F458B"/>
    <w:rsid w:val="008F4666"/>
    <w:rsid w:val="008F473B"/>
    <w:rsid w:val="008F4861"/>
    <w:rsid w:val="008F498C"/>
    <w:rsid w:val="008F4B89"/>
    <w:rsid w:val="008F4DB4"/>
    <w:rsid w:val="008F4F33"/>
    <w:rsid w:val="008F4FF2"/>
    <w:rsid w:val="008F501E"/>
    <w:rsid w:val="008F50D7"/>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F8"/>
    <w:rsid w:val="00903846"/>
    <w:rsid w:val="009039A4"/>
    <w:rsid w:val="00903AFB"/>
    <w:rsid w:val="00903B01"/>
    <w:rsid w:val="00903B1B"/>
    <w:rsid w:val="00903BD3"/>
    <w:rsid w:val="00903D93"/>
    <w:rsid w:val="00903EBA"/>
    <w:rsid w:val="0090408D"/>
    <w:rsid w:val="009040AD"/>
    <w:rsid w:val="00904266"/>
    <w:rsid w:val="0090429F"/>
    <w:rsid w:val="009044C6"/>
    <w:rsid w:val="00904608"/>
    <w:rsid w:val="009046C8"/>
    <w:rsid w:val="00904786"/>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1C8"/>
    <w:rsid w:val="009072E2"/>
    <w:rsid w:val="00907744"/>
    <w:rsid w:val="009077CA"/>
    <w:rsid w:val="0090783E"/>
    <w:rsid w:val="00907867"/>
    <w:rsid w:val="00907A14"/>
    <w:rsid w:val="00907A50"/>
    <w:rsid w:val="00907A9A"/>
    <w:rsid w:val="00907CA2"/>
    <w:rsid w:val="00907E91"/>
    <w:rsid w:val="00907F19"/>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0F8"/>
    <w:rsid w:val="0091114A"/>
    <w:rsid w:val="00911237"/>
    <w:rsid w:val="00911503"/>
    <w:rsid w:val="00911530"/>
    <w:rsid w:val="009117C6"/>
    <w:rsid w:val="00911810"/>
    <w:rsid w:val="00911861"/>
    <w:rsid w:val="009118BA"/>
    <w:rsid w:val="00911BC7"/>
    <w:rsid w:val="00911BD0"/>
    <w:rsid w:val="00911D01"/>
    <w:rsid w:val="00911D13"/>
    <w:rsid w:val="00911DBC"/>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EE9"/>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25E"/>
    <w:rsid w:val="00925495"/>
    <w:rsid w:val="00925617"/>
    <w:rsid w:val="00925C02"/>
    <w:rsid w:val="00925F43"/>
    <w:rsid w:val="00925FE9"/>
    <w:rsid w:val="009261FD"/>
    <w:rsid w:val="00926267"/>
    <w:rsid w:val="0092675F"/>
    <w:rsid w:val="00926817"/>
    <w:rsid w:val="00926867"/>
    <w:rsid w:val="00926A3A"/>
    <w:rsid w:val="00926B76"/>
    <w:rsid w:val="00926C61"/>
    <w:rsid w:val="00926CDB"/>
    <w:rsid w:val="00926CDF"/>
    <w:rsid w:val="00926F83"/>
    <w:rsid w:val="0092710C"/>
    <w:rsid w:val="00927158"/>
    <w:rsid w:val="0092739C"/>
    <w:rsid w:val="00927708"/>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13F"/>
    <w:rsid w:val="00937393"/>
    <w:rsid w:val="00937438"/>
    <w:rsid w:val="00937604"/>
    <w:rsid w:val="0093762D"/>
    <w:rsid w:val="00937791"/>
    <w:rsid w:val="009377B6"/>
    <w:rsid w:val="009378A6"/>
    <w:rsid w:val="00937913"/>
    <w:rsid w:val="00937A99"/>
    <w:rsid w:val="00937D71"/>
    <w:rsid w:val="00937F28"/>
    <w:rsid w:val="00937FC1"/>
    <w:rsid w:val="00940147"/>
    <w:rsid w:val="009405CF"/>
    <w:rsid w:val="00940616"/>
    <w:rsid w:val="00940634"/>
    <w:rsid w:val="0094065B"/>
    <w:rsid w:val="009406CB"/>
    <w:rsid w:val="00940746"/>
    <w:rsid w:val="009409A1"/>
    <w:rsid w:val="00940CC8"/>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0EE"/>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B73"/>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34E"/>
    <w:rsid w:val="009524C6"/>
    <w:rsid w:val="00952583"/>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DD7"/>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08A"/>
    <w:rsid w:val="009732A6"/>
    <w:rsid w:val="009732F7"/>
    <w:rsid w:val="00973438"/>
    <w:rsid w:val="00973554"/>
    <w:rsid w:val="00973633"/>
    <w:rsid w:val="009737BB"/>
    <w:rsid w:val="00973B92"/>
    <w:rsid w:val="00973C29"/>
    <w:rsid w:val="00973D66"/>
    <w:rsid w:val="00974101"/>
    <w:rsid w:val="009743C1"/>
    <w:rsid w:val="009744AC"/>
    <w:rsid w:val="0097471E"/>
    <w:rsid w:val="00974A3E"/>
    <w:rsid w:val="00974ABC"/>
    <w:rsid w:val="00974AE3"/>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4D9"/>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369"/>
    <w:rsid w:val="0099545B"/>
    <w:rsid w:val="0099547B"/>
    <w:rsid w:val="00995526"/>
    <w:rsid w:val="00995794"/>
    <w:rsid w:val="00995E0C"/>
    <w:rsid w:val="00995E6D"/>
    <w:rsid w:val="00995FB1"/>
    <w:rsid w:val="00996042"/>
    <w:rsid w:val="00996295"/>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97CA1"/>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424"/>
    <w:rsid w:val="009A4575"/>
    <w:rsid w:val="009A4780"/>
    <w:rsid w:val="009A4952"/>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6FB4"/>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9F5"/>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47C"/>
    <w:rsid w:val="009B35FD"/>
    <w:rsid w:val="009B3713"/>
    <w:rsid w:val="009B372C"/>
    <w:rsid w:val="009B3762"/>
    <w:rsid w:val="009B37DC"/>
    <w:rsid w:val="009B38BA"/>
    <w:rsid w:val="009B3E3B"/>
    <w:rsid w:val="009B3F31"/>
    <w:rsid w:val="009B3FF1"/>
    <w:rsid w:val="009B4345"/>
    <w:rsid w:val="009B435A"/>
    <w:rsid w:val="009B45BB"/>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B79FF"/>
    <w:rsid w:val="009C0134"/>
    <w:rsid w:val="009C03F7"/>
    <w:rsid w:val="009C0566"/>
    <w:rsid w:val="009C0919"/>
    <w:rsid w:val="009C0AB8"/>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BBD"/>
    <w:rsid w:val="009D2D89"/>
    <w:rsid w:val="009D2DBA"/>
    <w:rsid w:val="009D30A3"/>
    <w:rsid w:val="009D313B"/>
    <w:rsid w:val="009D3935"/>
    <w:rsid w:val="009D3BA8"/>
    <w:rsid w:val="009D3DF6"/>
    <w:rsid w:val="009D3EB1"/>
    <w:rsid w:val="009D3F36"/>
    <w:rsid w:val="009D4062"/>
    <w:rsid w:val="009D41E8"/>
    <w:rsid w:val="009D444F"/>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B05"/>
    <w:rsid w:val="009E0FCA"/>
    <w:rsid w:val="009E1107"/>
    <w:rsid w:val="009E11AC"/>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DBE"/>
    <w:rsid w:val="009E2E0D"/>
    <w:rsid w:val="009E332E"/>
    <w:rsid w:val="009E3381"/>
    <w:rsid w:val="009E35C3"/>
    <w:rsid w:val="009E3638"/>
    <w:rsid w:val="009E37F8"/>
    <w:rsid w:val="009E3988"/>
    <w:rsid w:val="009E3AD0"/>
    <w:rsid w:val="009E3D29"/>
    <w:rsid w:val="009E3D51"/>
    <w:rsid w:val="009E3FA4"/>
    <w:rsid w:val="009E40A1"/>
    <w:rsid w:val="009E4114"/>
    <w:rsid w:val="009E41EA"/>
    <w:rsid w:val="009E448D"/>
    <w:rsid w:val="009E4731"/>
    <w:rsid w:val="009E482C"/>
    <w:rsid w:val="009E4ADB"/>
    <w:rsid w:val="009E4BA3"/>
    <w:rsid w:val="009E4C9E"/>
    <w:rsid w:val="009E51A4"/>
    <w:rsid w:val="009E5258"/>
    <w:rsid w:val="009E54BC"/>
    <w:rsid w:val="009E55E6"/>
    <w:rsid w:val="009E571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24F"/>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341"/>
    <w:rsid w:val="009F0406"/>
    <w:rsid w:val="009F0540"/>
    <w:rsid w:val="009F0637"/>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20F"/>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D73"/>
    <w:rsid w:val="00A04E65"/>
    <w:rsid w:val="00A04EDA"/>
    <w:rsid w:val="00A04F24"/>
    <w:rsid w:val="00A05066"/>
    <w:rsid w:val="00A051FB"/>
    <w:rsid w:val="00A052BC"/>
    <w:rsid w:val="00A05323"/>
    <w:rsid w:val="00A05339"/>
    <w:rsid w:val="00A05438"/>
    <w:rsid w:val="00A0555F"/>
    <w:rsid w:val="00A05595"/>
    <w:rsid w:val="00A058CA"/>
    <w:rsid w:val="00A05C98"/>
    <w:rsid w:val="00A05D2C"/>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3FBD"/>
    <w:rsid w:val="00A141E2"/>
    <w:rsid w:val="00A1492F"/>
    <w:rsid w:val="00A14A4C"/>
    <w:rsid w:val="00A14BE7"/>
    <w:rsid w:val="00A14CB4"/>
    <w:rsid w:val="00A14E06"/>
    <w:rsid w:val="00A14E96"/>
    <w:rsid w:val="00A1500F"/>
    <w:rsid w:val="00A1502B"/>
    <w:rsid w:val="00A15126"/>
    <w:rsid w:val="00A1512C"/>
    <w:rsid w:val="00A1521F"/>
    <w:rsid w:val="00A1543D"/>
    <w:rsid w:val="00A1545D"/>
    <w:rsid w:val="00A156DB"/>
    <w:rsid w:val="00A15843"/>
    <w:rsid w:val="00A15967"/>
    <w:rsid w:val="00A159E1"/>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AD8"/>
    <w:rsid w:val="00A17BC0"/>
    <w:rsid w:val="00A17E6E"/>
    <w:rsid w:val="00A20074"/>
    <w:rsid w:val="00A202DC"/>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60B"/>
    <w:rsid w:val="00A227A2"/>
    <w:rsid w:val="00A22A76"/>
    <w:rsid w:val="00A22A87"/>
    <w:rsid w:val="00A22DC6"/>
    <w:rsid w:val="00A22E89"/>
    <w:rsid w:val="00A23078"/>
    <w:rsid w:val="00A23091"/>
    <w:rsid w:val="00A23122"/>
    <w:rsid w:val="00A23190"/>
    <w:rsid w:val="00A23223"/>
    <w:rsid w:val="00A23739"/>
    <w:rsid w:val="00A23E14"/>
    <w:rsid w:val="00A23F1E"/>
    <w:rsid w:val="00A241E7"/>
    <w:rsid w:val="00A2432D"/>
    <w:rsid w:val="00A2442D"/>
    <w:rsid w:val="00A245AB"/>
    <w:rsid w:val="00A24610"/>
    <w:rsid w:val="00A24651"/>
    <w:rsid w:val="00A24771"/>
    <w:rsid w:val="00A2477E"/>
    <w:rsid w:val="00A24CCA"/>
    <w:rsid w:val="00A24F7A"/>
    <w:rsid w:val="00A251DB"/>
    <w:rsid w:val="00A2563C"/>
    <w:rsid w:val="00A2567A"/>
    <w:rsid w:val="00A2568C"/>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5"/>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AC2"/>
    <w:rsid w:val="00A50B23"/>
    <w:rsid w:val="00A50E4B"/>
    <w:rsid w:val="00A50F34"/>
    <w:rsid w:val="00A51349"/>
    <w:rsid w:val="00A5144E"/>
    <w:rsid w:val="00A514B5"/>
    <w:rsid w:val="00A5165D"/>
    <w:rsid w:val="00A517C8"/>
    <w:rsid w:val="00A51835"/>
    <w:rsid w:val="00A51840"/>
    <w:rsid w:val="00A51B79"/>
    <w:rsid w:val="00A51D07"/>
    <w:rsid w:val="00A52016"/>
    <w:rsid w:val="00A521FF"/>
    <w:rsid w:val="00A52541"/>
    <w:rsid w:val="00A52665"/>
    <w:rsid w:val="00A5268C"/>
    <w:rsid w:val="00A52A14"/>
    <w:rsid w:val="00A52F32"/>
    <w:rsid w:val="00A52F8D"/>
    <w:rsid w:val="00A52F90"/>
    <w:rsid w:val="00A52FA4"/>
    <w:rsid w:val="00A5307D"/>
    <w:rsid w:val="00A53321"/>
    <w:rsid w:val="00A5337A"/>
    <w:rsid w:val="00A53557"/>
    <w:rsid w:val="00A536D9"/>
    <w:rsid w:val="00A5388A"/>
    <w:rsid w:val="00A539D0"/>
    <w:rsid w:val="00A53B09"/>
    <w:rsid w:val="00A53CAF"/>
    <w:rsid w:val="00A53D7B"/>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41A"/>
    <w:rsid w:val="00A567D3"/>
    <w:rsid w:val="00A568A8"/>
    <w:rsid w:val="00A56ADA"/>
    <w:rsid w:val="00A56B90"/>
    <w:rsid w:val="00A56BEC"/>
    <w:rsid w:val="00A56C03"/>
    <w:rsid w:val="00A56CA1"/>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0D7"/>
    <w:rsid w:val="00A62700"/>
    <w:rsid w:val="00A628B4"/>
    <w:rsid w:val="00A62A49"/>
    <w:rsid w:val="00A62AC7"/>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26E"/>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4B2"/>
    <w:rsid w:val="00A675B5"/>
    <w:rsid w:val="00A675B6"/>
    <w:rsid w:val="00A6761F"/>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6AD"/>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79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1C5"/>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1B7"/>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6DF"/>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267"/>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9AB"/>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D99"/>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545"/>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80"/>
    <w:rsid w:val="00AC309E"/>
    <w:rsid w:val="00AC324D"/>
    <w:rsid w:val="00AC3288"/>
    <w:rsid w:val="00AC3323"/>
    <w:rsid w:val="00AC36AE"/>
    <w:rsid w:val="00AC370C"/>
    <w:rsid w:val="00AC37B1"/>
    <w:rsid w:val="00AC37B5"/>
    <w:rsid w:val="00AC398F"/>
    <w:rsid w:val="00AC3A69"/>
    <w:rsid w:val="00AC3E75"/>
    <w:rsid w:val="00AC3FDB"/>
    <w:rsid w:val="00AC409C"/>
    <w:rsid w:val="00AC40C7"/>
    <w:rsid w:val="00AC41F4"/>
    <w:rsid w:val="00AC427C"/>
    <w:rsid w:val="00AC43C6"/>
    <w:rsid w:val="00AC45D9"/>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1CA"/>
    <w:rsid w:val="00AC72E0"/>
    <w:rsid w:val="00AC74CF"/>
    <w:rsid w:val="00AC755E"/>
    <w:rsid w:val="00AC77FB"/>
    <w:rsid w:val="00AC7B2D"/>
    <w:rsid w:val="00AC7B54"/>
    <w:rsid w:val="00AC7E81"/>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42A"/>
    <w:rsid w:val="00AD55D0"/>
    <w:rsid w:val="00AD561F"/>
    <w:rsid w:val="00AD5849"/>
    <w:rsid w:val="00AD599F"/>
    <w:rsid w:val="00AD59E4"/>
    <w:rsid w:val="00AD5AD7"/>
    <w:rsid w:val="00AD5D44"/>
    <w:rsid w:val="00AD5DCB"/>
    <w:rsid w:val="00AD5DD1"/>
    <w:rsid w:val="00AD5E62"/>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83"/>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DDF"/>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A"/>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0F20"/>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139"/>
    <w:rsid w:val="00B12288"/>
    <w:rsid w:val="00B12689"/>
    <w:rsid w:val="00B126D2"/>
    <w:rsid w:val="00B12BAF"/>
    <w:rsid w:val="00B12CBC"/>
    <w:rsid w:val="00B12F04"/>
    <w:rsid w:val="00B13108"/>
    <w:rsid w:val="00B134EE"/>
    <w:rsid w:val="00B1350E"/>
    <w:rsid w:val="00B13526"/>
    <w:rsid w:val="00B1352C"/>
    <w:rsid w:val="00B136A5"/>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23"/>
    <w:rsid w:val="00B27648"/>
    <w:rsid w:val="00B27BC7"/>
    <w:rsid w:val="00B27C24"/>
    <w:rsid w:val="00B27C53"/>
    <w:rsid w:val="00B27D8E"/>
    <w:rsid w:val="00B27E75"/>
    <w:rsid w:val="00B27F45"/>
    <w:rsid w:val="00B30117"/>
    <w:rsid w:val="00B30188"/>
    <w:rsid w:val="00B30389"/>
    <w:rsid w:val="00B30492"/>
    <w:rsid w:val="00B3058A"/>
    <w:rsid w:val="00B306FA"/>
    <w:rsid w:val="00B30A79"/>
    <w:rsid w:val="00B30AEA"/>
    <w:rsid w:val="00B30BB9"/>
    <w:rsid w:val="00B30BF1"/>
    <w:rsid w:val="00B30E10"/>
    <w:rsid w:val="00B30EB1"/>
    <w:rsid w:val="00B31057"/>
    <w:rsid w:val="00B310AC"/>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97C"/>
    <w:rsid w:val="00B33B35"/>
    <w:rsid w:val="00B33D0D"/>
    <w:rsid w:val="00B33DF5"/>
    <w:rsid w:val="00B3414C"/>
    <w:rsid w:val="00B34401"/>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D68"/>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56D"/>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2BB"/>
    <w:rsid w:val="00B463B5"/>
    <w:rsid w:val="00B46572"/>
    <w:rsid w:val="00B46675"/>
    <w:rsid w:val="00B46B14"/>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A0E"/>
    <w:rsid w:val="00B54A12"/>
    <w:rsid w:val="00B54C25"/>
    <w:rsid w:val="00B54EEC"/>
    <w:rsid w:val="00B54F27"/>
    <w:rsid w:val="00B5532C"/>
    <w:rsid w:val="00B55511"/>
    <w:rsid w:val="00B555BB"/>
    <w:rsid w:val="00B555C9"/>
    <w:rsid w:val="00B55828"/>
    <w:rsid w:val="00B55831"/>
    <w:rsid w:val="00B55F0B"/>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1E59"/>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6D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5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7E8"/>
    <w:rsid w:val="00B73A16"/>
    <w:rsid w:val="00B73A29"/>
    <w:rsid w:val="00B73B09"/>
    <w:rsid w:val="00B73B62"/>
    <w:rsid w:val="00B73CED"/>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47"/>
    <w:rsid w:val="00B8135A"/>
    <w:rsid w:val="00B814A0"/>
    <w:rsid w:val="00B814A5"/>
    <w:rsid w:val="00B814DC"/>
    <w:rsid w:val="00B815E1"/>
    <w:rsid w:val="00B8161A"/>
    <w:rsid w:val="00B8164F"/>
    <w:rsid w:val="00B81672"/>
    <w:rsid w:val="00B816C0"/>
    <w:rsid w:val="00B81784"/>
    <w:rsid w:val="00B817AD"/>
    <w:rsid w:val="00B81803"/>
    <w:rsid w:val="00B818EB"/>
    <w:rsid w:val="00B819E1"/>
    <w:rsid w:val="00B81D80"/>
    <w:rsid w:val="00B81E8F"/>
    <w:rsid w:val="00B825AF"/>
    <w:rsid w:val="00B8285E"/>
    <w:rsid w:val="00B829CB"/>
    <w:rsid w:val="00B829EF"/>
    <w:rsid w:val="00B82A19"/>
    <w:rsid w:val="00B82CB7"/>
    <w:rsid w:val="00B82FD6"/>
    <w:rsid w:val="00B83043"/>
    <w:rsid w:val="00B83254"/>
    <w:rsid w:val="00B832E8"/>
    <w:rsid w:val="00B833AA"/>
    <w:rsid w:val="00B83508"/>
    <w:rsid w:val="00B8358B"/>
    <w:rsid w:val="00B836B2"/>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A7A"/>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EE3"/>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302"/>
    <w:rsid w:val="00B97363"/>
    <w:rsid w:val="00B975DD"/>
    <w:rsid w:val="00B9779C"/>
    <w:rsid w:val="00B97802"/>
    <w:rsid w:val="00B9796C"/>
    <w:rsid w:val="00B97A78"/>
    <w:rsid w:val="00B97D6A"/>
    <w:rsid w:val="00B97DD5"/>
    <w:rsid w:val="00B97DFF"/>
    <w:rsid w:val="00B97F17"/>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3"/>
    <w:rsid w:val="00BA1235"/>
    <w:rsid w:val="00BA124F"/>
    <w:rsid w:val="00BA1426"/>
    <w:rsid w:val="00BA1682"/>
    <w:rsid w:val="00BA17A1"/>
    <w:rsid w:val="00BA1974"/>
    <w:rsid w:val="00BA1A63"/>
    <w:rsid w:val="00BA2219"/>
    <w:rsid w:val="00BA2283"/>
    <w:rsid w:val="00BA2367"/>
    <w:rsid w:val="00BA2440"/>
    <w:rsid w:val="00BA2450"/>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898"/>
    <w:rsid w:val="00BA6905"/>
    <w:rsid w:val="00BA695B"/>
    <w:rsid w:val="00BA6E1A"/>
    <w:rsid w:val="00BA7389"/>
    <w:rsid w:val="00BA77D5"/>
    <w:rsid w:val="00BA7846"/>
    <w:rsid w:val="00BA7B01"/>
    <w:rsid w:val="00BA7D76"/>
    <w:rsid w:val="00BB00ED"/>
    <w:rsid w:val="00BB0573"/>
    <w:rsid w:val="00BB088C"/>
    <w:rsid w:val="00BB0BCE"/>
    <w:rsid w:val="00BB0D01"/>
    <w:rsid w:val="00BB0F14"/>
    <w:rsid w:val="00BB0FBF"/>
    <w:rsid w:val="00BB15F0"/>
    <w:rsid w:val="00BB1674"/>
    <w:rsid w:val="00BB19AF"/>
    <w:rsid w:val="00BB1A50"/>
    <w:rsid w:val="00BB1BFF"/>
    <w:rsid w:val="00BB1C6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4FA0"/>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6C"/>
    <w:rsid w:val="00BC639A"/>
    <w:rsid w:val="00BC66D4"/>
    <w:rsid w:val="00BC6728"/>
    <w:rsid w:val="00BC6D3A"/>
    <w:rsid w:val="00BC71AB"/>
    <w:rsid w:val="00BC7434"/>
    <w:rsid w:val="00BC75A0"/>
    <w:rsid w:val="00BC75ED"/>
    <w:rsid w:val="00BC77C9"/>
    <w:rsid w:val="00BC7811"/>
    <w:rsid w:val="00BC79F1"/>
    <w:rsid w:val="00BC7A21"/>
    <w:rsid w:val="00BC7A76"/>
    <w:rsid w:val="00BC7AA3"/>
    <w:rsid w:val="00BC7BBF"/>
    <w:rsid w:val="00BC7EB2"/>
    <w:rsid w:val="00BC7FBF"/>
    <w:rsid w:val="00BD0298"/>
    <w:rsid w:val="00BD0362"/>
    <w:rsid w:val="00BD0365"/>
    <w:rsid w:val="00BD03AF"/>
    <w:rsid w:val="00BD04BD"/>
    <w:rsid w:val="00BD0712"/>
    <w:rsid w:val="00BD0715"/>
    <w:rsid w:val="00BD0B4C"/>
    <w:rsid w:val="00BD0C9F"/>
    <w:rsid w:val="00BD0D41"/>
    <w:rsid w:val="00BD0DB0"/>
    <w:rsid w:val="00BD0DD3"/>
    <w:rsid w:val="00BD17CA"/>
    <w:rsid w:val="00BD1A9E"/>
    <w:rsid w:val="00BD1BBE"/>
    <w:rsid w:val="00BD1C3C"/>
    <w:rsid w:val="00BD1C5F"/>
    <w:rsid w:val="00BD1C90"/>
    <w:rsid w:val="00BD1D09"/>
    <w:rsid w:val="00BD1FA0"/>
    <w:rsid w:val="00BD2197"/>
    <w:rsid w:val="00BD2262"/>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515"/>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2"/>
    <w:rsid w:val="00BE103F"/>
    <w:rsid w:val="00BE10F8"/>
    <w:rsid w:val="00BE1462"/>
    <w:rsid w:val="00BE147B"/>
    <w:rsid w:val="00BE154E"/>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3F"/>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B85"/>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BFB"/>
    <w:rsid w:val="00BF3DAE"/>
    <w:rsid w:val="00BF3E98"/>
    <w:rsid w:val="00BF3EAA"/>
    <w:rsid w:val="00BF3F4C"/>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3FA"/>
    <w:rsid w:val="00C0351C"/>
    <w:rsid w:val="00C0363B"/>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377"/>
    <w:rsid w:val="00C10539"/>
    <w:rsid w:val="00C10550"/>
    <w:rsid w:val="00C106DE"/>
    <w:rsid w:val="00C10847"/>
    <w:rsid w:val="00C10C6C"/>
    <w:rsid w:val="00C10C9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E62"/>
    <w:rsid w:val="00C12F08"/>
    <w:rsid w:val="00C13052"/>
    <w:rsid w:val="00C1310D"/>
    <w:rsid w:val="00C13344"/>
    <w:rsid w:val="00C1354E"/>
    <w:rsid w:val="00C13691"/>
    <w:rsid w:val="00C13799"/>
    <w:rsid w:val="00C13949"/>
    <w:rsid w:val="00C13A14"/>
    <w:rsid w:val="00C13B07"/>
    <w:rsid w:val="00C13B17"/>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7CF"/>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BA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92"/>
    <w:rsid w:val="00C216E4"/>
    <w:rsid w:val="00C218CE"/>
    <w:rsid w:val="00C21A53"/>
    <w:rsid w:val="00C21B83"/>
    <w:rsid w:val="00C21C80"/>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7A"/>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83E"/>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737"/>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5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1F35"/>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BE8"/>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5BB"/>
    <w:rsid w:val="00C67804"/>
    <w:rsid w:val="00C678E9"/>
    <w:rsid w:val="00C67A8C"/>
    <w:rsid w:val="00C67FAE"/>
    <w:rsid w:val="00C67FCD"/>
    <w:rsid w:val="00C700B6"/>
    <w:rsid w:val="00C70509"/>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575"/>
    <w:rsid w:val="00C73624"/>
    <w:rsid w:val="00C7375C"/>
    <w:rsid w:val="00C73929"/>
    <w:rsid w:val="00C73B3B"/>
    <w:rsid w:val="00C73DE6"/>
    <w:rsid w:val="00C73EE8"/>
    <w:rsid w:val="00C73F1D"/>
    <w:rsid w:val="00C73FBB"/>
    <w:rsid w:val="00C74014"/>
    <w:rsid w:val="00C740C4"/>
    <w:rsid w:val="00C742A4"/>
    <w:rsid w:val="00C742F4"/>
    <w:rsid w:val="00C7436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84"/>
    <w:rsid w:val="00C75D9E"/>
    <w:rsid w:val="00C75F2C"/>
    <w:rsid w:val="00C7610E"/>
    <w:rsid w:val="00C76286"/>
    <w:rsid w:val="00C765F3"/>
    <w:rsid w:val="00C7663C"/>
    <w:rsid w:val="00C769FF"/>
    <w:rsid w:val="00C76A69"/>
    <w:rsid w:val="00C76B6D"/>
    <w:rsid w:val="00C76BC4"/>
    <w:rsid w:val="00C76DCF"/>
    <w:rsid w:val="00C77042"/>
    <w:rsid w:val="00C77181"/>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CD4"/>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34E"/>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AA3"/>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3F8"/>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B80"/>
    <w:rsid w:val="00C90E00"/>
    <w:rsid w:val="00C91506"/>
    <w:rsid w:val="00C915DD"/>
    <w:rsid w:val="00C916EF"/>
    <w:rsid w:val="00C91728"/>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BB5"/>
    <w:rsid w:val="00CA0FA4"/>
    <w:rsid w:val="00CA100A"/>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60F"/>
    <w:rsid w:val="00CA3686"/>
    <w:rsid w:val="00CA3A14"/>
    <w:rsid w:val="00CA3DF6"/>
    <w:rsid w:val="00CA3E49"/>
    <w:rsid w:val="00CA3EB3"/>
    <w:rsid w:val="00CA436E"/>
    <w:rsid w:val="00CA44B8"/>
    <w:rsid w:val="00CA48BA"/>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3C6"/>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21"/>
    <w:rsid w:val="00CB3F48"/>
    <w:rsid w:val="00CB3FBC"/>
    <w:rsid w:val="00CB41FA"/>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1FC"/>
    <w:rsid w:val="00CB73B2"/>
    <w:rsid w:val="00CB7508"/>
    <w:rsid w:val="00CB7765"/>
    <w:rsid w:val="00CB7B51"/>
    <w:rsid w:val="00CB7B87"/>
    <w:rsid w:val="00CB7CC2"/>
    <w:rsid w:val="00CB7DA7"/>
    <w:rsid w:val="00CB7F46"/>
    <w:rsid w:val="00CC0292"/>
    <w:rsid w:val="00CC04D8"/>
    <w:rsid w:val="00CC0500"/>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98A"/>
    <w:rsid w:val="00CC2A2D"/>
    <w:rsid w:val="00CC2B04"/>
    <w:rsid w:val="00CC2DB7"/>
    <w:rsid w:val="00CC2DEC"/>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602"/>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1B5"/>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1D"/>
    <w:rsid w:val="00CE4271"/>
    <w:rsid w:val="00CE4373"/>
    <w:rsid w:val="00CE44E8"/>
    <w:rsid w:val="00CE49D0"/>
    <w:rsid w:val="00CE4AFE"/>
    <w:rsid w:val="00CE4BC6"/>
    <w:rsid w:val="00CE4C21"/>
    <w:rsid w:val="00CE4CC1"/>
    <w:rsid w:val="00CE4DA4"/>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0D94"/>
    <w:rsid w:val="00CF1086"/>
    <w:rsid w:val="00CF111A"/>
    <w:rsid w:val="00CF1192"/>
    <w:rsid w:val="00CF11D6"/>
    <w:rsid w:val="00CF12D9"/>
    <w:rsid w:val="00CF1602"/>
    <w:rsid w:val="00CF1900"/>
    <w:rsid w:val="00CF1A02"/>
    <w:rsid w:val="00CF1A55"/>
    <w:rsid w:val="00CF1C29"/>
    <w:rsid w:val="00CF1D3B"/>
    <w:rsid w:val="00CF2057"/>
    <w:rsid w:val="00CF2304"/>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CF7DED"/>
    <w:rsid w:val="00D003B3"/>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75D"/>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4E5"/>
    <w:rsid w:val="00D0753B"/>
    <w:rsid w:val="00D076DA"/>
    <w:rsid w:val="00D07D28"/>
    <w:rsid w:val="00D07DE8"/>
    <w:rsid w:val="00D07FAB"/>
    <w:rsid w:val="00D07FE9"/>
    <w:rsid w:val="00D10044"/>
    <w:rsid w:val="00D1013A"/>
    <w:rsid w:val="00D101C5"/>
    <w:rsid w:val="00D103BB"/>
    <w:rsid w:val="00D10652"/>
    <w:rsid w:val="00D1067C"/>
    <w:rsid w:val="00D10703"/>
    <w:rsid w:val="00D10929"/>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0DE"/>
    <w:rsid w:val="00D1316D"/>
    <w:rsid w:val="00D131AA"/>
    <w:rsid w:val="00D13235"/>
    <w:rsid w:val="00D132BD"/>
    <w:rsid w:val="00D135D1"/>
    <w:rsid w:val="00D1361A"/>
    <w:rsid w:val="00D137E3"/>
    <w:rsid w:val="00D1380C"/>
    <w:rsid w:val="00D13A92"/>
    <w:rsid w:val="00D13B13"/>
    <w:rsid w:val="00D13B83"/>
    <w:rsid w:val="00D13C37"/>
    <w:rsid w:val="00D13D6E"/>
    <w:rsid w:val="00D13D87"/>
    <w:rsid w:val="00D14177"/>
    <w:rsid w:val="00D1430A"/>
    <w:rsid w:val="00D143F2"/>
    <w:rsid w:val="00D1444A"/>
    <w:rsid w:val="00D14976"/>
    <w:rsid w:val="00D14C90"/>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F2E"/>
    <w:rsid w:val="00D21FAD"/>
    <w:rsid w:val="00D22027"/>
    <w:rsid w:val="00D2203C"/>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E85"/>
    <w:rsid w:val="00D26067"/>
    <w:rsid w:val="00D262DF"/>
    <w:rsid w:val="00D264D0"/>
    <w:rsid w:val="00D2678A"/>
    <w:rsid w:val="00D269C9"/>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2"/>
    <w:rsid w:val="00D30B0A"/>
    <w:rsid w:val="00D30B63"/>
    <w:rsid w:val="00D30C4F"/>
    <w:rsid w:val="00D30DC3"/>
    <w:rsid w:val="00D310A6"/>
    <w:rsid w:val="00D312F4"/>
    <w:rsid w:val="00D318E8"/>
    <w:rsid w:val="00D31948"/>
    <w:rsid w:val="00D31A10"/>
    <w:rsid w:val="00D31CD4"/>
    <w:rsid w:val="00D31D09"/>
    <w:rsid w:val="00D31DA3"/>
    <w:rsid w:val="00D3203F"/>
    <w:rsid w:val="00D32058"/>
    <w:rsid w:val="00D320A4"/>
    <w:rsid w:val="00D32108"/>
    <w:rsid w:val="00D32239"/>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5D"/>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63"/>
    <w:rsid w:val="00D37DFE"/>
    <w:rsid w:val="00D37E84"/>
    <w:rsid w:val="00D37E9E"/>
    <w:rsid w:val="00D4006C"/>
    <w:rsid w:val="00D4034F"/>
    <w:rsid w:val="00D4046C"/>
    <w:rsid w:val="00D4055B"/>
    <w:rsid w:val="00D4099B"/>
    <w:rsid w:val="00D40C31"/>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23D"/>
    <w:rsid w:val="00D5438A"/>
    <w:rsid w:val="00D5458C"/>
    <w:rsid w:val="00D5460B"/>
    <w:rsid w:val="00D54700"/>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BEA"/>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05A"/>
    <w:rsid w:val="00D655D8"/>
    <w:rsid w:val="00D65669"/>
    <w:rsid w:val="00D656A1"/>
    <w:rsid w:val="00D65772"/>
    <w:rsid w:val="00D65819"/>
    <w:rsid w:val="00D65A42"/>
    <w:rsid w:val="00D65B21"/>
    <w:rsid w:val="00D65B61"/>
    <w:rsid w:val="00D65C41"/>
    <w:rsid w:val="00D65CFE"/>
    <w:rsid w:val="00D65EEA"/>
    <w:rsid w:val="00D65F7C"/>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498"/>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873"/>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827"/>
    <w:rsid w:val="00D84A02"/>
    <w:rsid w:val="00D84CFC"/>
    <w:rsid w:val="00D84E07"/>
    <w:rsid w:val="00D84E17"/>
    <w:rsid w:val="00D85080"/>
    <w:rsid w:val="00D85300"/>
    <w:rsid w:val="00D85498"/>
    <w:rsid w:val="00D85513"/>
    <w:rsid w:val="00D85729"/>
    <w:rsid w:val="00D85950"/>
    <w:rsid w:val="00D859C0"/>
    <w:rsid w:val="00D85C66"/>
    <w:rsid w:val="00D85CD5"/>
    <w:rsid w:val="00D85E8D"/>
    <w:rsid w:val="00D85E8E"/>
    <w:rsid w:val="00D860DB"/>
    <w:rsid w:val="00D861F6"/>
    <w:rsid w:val="00D8662B"/>
    <w:rsid w:val="00D86677"/>
    <w:rsid w:val="00D8673D"/>
    <w:rsid w:val="00D86768"/>
    <w:rsid w:val="00D86815"/>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05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0BB"/>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21C"/>
    <w:rsid w:val="00D963A3"/>
    <w:rsid w:val="00D96574"/>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736"/>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69"/>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354"/>
    <w:rsid w:val="00DB2428"/>
    <w:rsid w:val="00DB2585"/>
    <w:rsid w:val="00DB26BE"/>
    <w:rsid w:val="00DB2D1B"/>
    <w:rsid w:val="00DB2E96"/>
    <w:rsid w:val="00DB2F5D"/>
    <w:rsid w:val="00DB2F8B"/>
    <w:rsid w:val="00DB3050"/>
    <w:rsid w:val="00DB350E"/>
    <w:rsid w:val="00DB3517"/>
    <w:rsid w:val="00DB3812"/>
    <w:rsid w:val="00DB3A66"/>
    <w:rsid w:val="00DB3D83"/>
    <w:rsid w:val="00DB3F7A"/>
    <w:rsid w:val="00DB40F4"/>
    <w:rsid w:val="00DB40FF"/>
    <w:rsid w:val="00DB4150"/>
    <w:rsid w:val="00DB4413"/>
    <w:rsid w:val="00DB4451"/>
    <w:rsid w:val="00DB445B"/>
    <w:rsid w:val="00DB468C"/>
    <w:rsid w:val="00DB482D"/>
    <w:rsid w:val="00DB4A68"/>
    <w:rsid w:val="00DB4ADA"/>
    <w:rsid w:val="00DB4B4E"/>
    <w:rsid w:val="00DB4BFD"/>
    <w:rsid w:val="00DB4C6D"/>
    <w:rsid w:val="00DB4DFC"/>
    <w:rsid w:val="00DB503D"/>
    <w:rsid w:val="00DB5131"/>
    <w:rsid w:val="00DB535C"/>
    <w:rsid w:val="00DB5424"/>
    <w:rsid w:val="00DB5E8B"/>
    <w:rsid w:val="00DB609C"/>
    <w:rsid w:val="00DB6407"/>
    <w:rsid w:val="00DB64D6"/>
    <w:rsid w:val="00DB65E5"/>
    <w:rsid w:val="00DB66FD"/>
    <w:rsid w:val="00DB670E"/>
    <w:rsid w:val="00DB6792"/>
    <w:rsid w:val="00DB681D"/>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099"/>
    <w:rsid w:val="00DC317C"/>
    <w:rsid w:val="00DC31D4"/>
    <w:rsid w:val="00DC3264"/>
    <w:rsid w:val="00DC34F9"/>
    <w:rsid w:val="00DC3541"/>
    <w:rsid w:val="00DC37C9"/>
    <w:rsid w:val="00DC38AB"/>
    <w:rsid w:val="00DC38ED"/>
    <w:rsid w:val="00DC399B"/>
    <w:rsid w:val="00DC3B3F"/>
    <w:rsid w:val="00DC3BA7"/>
    <w:rsid w:val="00DC3BCA"/>
    <w:rsid w:val="00DC3D1E"/>
    <w:rsid w:val="00DC3D3F"/>
    <w:rsid w:val="00DC3DE6"/>
    <w:rsid w:val="00DC3F22"/>
    <w:rsid w:val="00DC401F"/>
    <w:rsid w:val="00DC4383"/>
    <w:rsid w:val="00DC43AE"/>
    <w:rsid w:val="00DC4406"/>
    <w:rsid w:val="00DC4487"/>
    <w:rsid w:val="00DC478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C44"/>
    <w:rsid w:val="00DD2DAE"/>
    <w:rsid w:val="00DD2DCE"/>
    <w:rsid w:val="00DD2E36"/>
    <w:rsid w:val="00DD2EC3"/>
    <w:rsid w:val="00DD304E"/>
    <w:rsid w:val="00DD30BA"/>
    <w:rsid w:val="00DD33F7"/>
    <w:rsid w:val="00DD3425"/>
    <w:rsid w:val="00DD350F"/>
    <w:rsid w:val="00DD3667"/>
    <w:rsid w:val="00DD3860"/>
    <w:rsid w:val="00DD3CC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AE9"/>
    <w:rsid w:val="00DD6DED"/>
    <w:rsid w:val="00DD6E01"/>
    <w:rsid w:val="00DD6E3A"/>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640"/>
    <w:rsid w:val="00DE17C2"/>
    <w:rsid w:val="00DE1A48"/>
    <w:rsid w:val="00DE1BB7"/>
    <w:rsid w:val="00DE25F3"/>
    <w:rsid w:val="00DE269E"/>
    <w:rsid w:val="00DE2C38"/>
    <w:rsid w:val="00DE2D0C"/>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5A3"/>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1ED"/>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898"/>
    <w:rsid w:val="00E02987"/>
    <w:rsid w:val="00E02DA8"/>
    <w:rsid w:val="00E02E96"/>
    <w:rsid w:val="00E02EE2"/>
    <w:rsid w:val="00E03051"/>
    <w:rsid w:val="00E035FC"/>
    <w:rsid w:val="00E03673"/>
    <w:rsid w:val="00E03A0D"/>
    <w:rsid w:val="00E03E70"/>
    <w:rsid w:val="00E03EA3"/>
    <w:rsid w:val="00E03EC2"/>
    <w:rsid w:val="00E0411C"/>
    <w:rsid w:val="00E0426E"/>
    <w:rsid w:val="00E044CA"/>
    <w:rsid w:val="00E048B5"/>
    <w:rsid w:val="00E049BF"/>
    <w:rsid w:val="00E04AA0"/>
    <w:rsid w:val="00E04AC4"/>
    <w:rsid w:val="00E05080"/>
    <w:rsid w:val="00E053B5"/>
    <w:rsid w:val="00E053F2"/>
    <w:rsid w:val="00E05755"/>
    <w:rsid w:val="00E0584F"/>
    <w:rsid w:val="00E058FC"/>
    <w:rsid w:val="00E05B55"/>
    <w:rsid w:val="00E05C43"/>
    <w:rsid w:val="00E05D8E"/>
    <w:rsid w:val="00E0630F"/>
    <w:rsid w:val="00E063AE"/>
    <w:rsid w:val="00E0679F"/>
    <w:rsid w:val="00E067AF"/>
    <w:rsid w:val="00E06A88"/>
    <w:rsid w:val="00E06B9D"/>
    <w:rsid w:val="00E06FCD"/>
    <w:rsid w:val="00E070C7"/>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DD0"/>
    <w:rsid w:val="00E15EB9"/>
    <w:rsid w:val="00E15ED0"/>
    <w:rsid w:val="00E16052"/>
    <w:rsid w:val="00E16251"/>
    <w:rsid w:val="00E166D3"/>
    <w:rsid w:val="00E16C09"/>
    <w:rsid w:val="00E16CA2"/>
    <w:rsid w:val="00E16DED"/>
    <w:rsid w:val="00E16E10"/>
    <w:rsid w:val="00E173B8"/>
    <w:rsid w:val="00E175C1"/>
    <w:rsid w:val="00E176E6"/>
    <w:rsid w:val="00E17827"/>
    <w:rsid w:val="00E17971"/>
    <w:rsid w:val="00E17B06"/>
    <w:rsid w:val="00E17B8E"/>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AC3"/>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4A"/>
    <w:rsid w:val="00E304AD"/>
    <w:rsid w:val="00E30A52"/>
    <w:rsid w:val="00E30B03"/>
    <w:rsid w:val="00E30B1E"/>
    <w:rsid w:val="00E30BB5"/>
    <w:rsid w:val="00E30CB0"/>
    <w:rsid w:val="00E30DD6"/>
    <w:rsid w:val="00E30E4E"/>
    <w:rsid w:val="00E30FC0"/>
    <w:rsid w:val="00E310FA"/>
    <w:rsid w:val="00E31340"/>
    <w:rsid w:val="00E315C3"/>
    <w:rsid w:val="00E316FC"/>
    <w:rsid w:val="00E31865"/>
    <w:rsid w:val="00E318DF"/>
    <w:rsid w:val="00E318E2"/>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C68"/>
    <w:rsid w:val="00E33DA7"/>
    <w:rsid w:val="00E33F47"/>
    <w:rsid w:val="00E33FDF"/>
    <w:rsid w:val="00E342DE"/>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230"/>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2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88A"/>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DE4"/>
    <w:rsid w:val="00E50F2A"/>
    <w:rsid w:val="00E515C5"/>
    <w:rsid w:val="00E515F8"/>
    <w:rsid w:val="00E5163A"/>
    <w:rsid w:val="00E5167D"/>
    <w:rsid w:val="00E516A0"/>
    <w:rsid w:val="00E51939"/>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B73"/>
    <w:rsid w:val="00E54E0C"/>
    <w:rsid w:val="00E54E76"/>
    <w:rsid w:val="00E55053"/>
    <w:rsid w:val="00E5510C"/>
    <w:rsid w:val="00E55253"/>
    <w:rsid w:val="00E55320"/>
    <w:rsid w:val="00E554F0"/>
    <w:rsid w:val="00E55529"/>
    <w:rsid w:val="00E55601"/>
    <w:rsid w:val="00E55742"/>
    <w:rsid w:val="00E5577C"/>
    <w:rsid w:val="00E55883"/>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20E"/>
    <w:rsid w:val="00E60263"/>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C2E"/>
    <w:rsid w:val="00E73C36"/>
    <w:rsid w:val="00E73DEB"/>
    <w:rsid w:val="00E7408D"/>
    <w:rsid w:val="00E74291"/>
    <w:rsid w:val="00E74314"/>
    <w:rsid w:val="00E743A6"/>
    <w:rsid w:val="00E743DF"/>
    <w:rsid w:val="00E743FE"/>
    <w:rsid w:val="00E74909"/>
    <w:rsid w:val="00E74C19"/>
    <w:rsid w:val="00E74DDF"/>
    <w:rsid w:val="00E74DF5"/>
    <w:rsid w:val="00E74E05"/>
    <w:rsid w:val="00E7500D"/>
    <w:rsid w:val="00E7524F"/>
    <w:rsid w:val="00E75846"/>
    <w:rsid w:val="00E75D10"/>
    <w:rsid w:val="00E75E09"/>
    <w:rsid w:val="00E7611B"/>
    <w:rsid w:val="00E763C4"/>
    <w:rsid w:val="00E76487"/>
    <w:rsid w:val="00E764A9"/>
    <w:rsid w:val="00E76727"/>
    <w:rsid w:val="00E7673B"/>
    <w:rsid w:val="00E7677C"/>
    <w:rsid w:val="00E767F1"/>
    <w:rsid w:val="00E77076"/>
    <w:rsid w:val="00E773C9"/>
    <w:rsid w:val="00E774CE"/>
    <w:rsid w:val="00E7753A"/>
    <w:rsid w:val="00E77606"/>
    <w:rsid w:val="00E77717"/>
    <w:rsid w:val="00E778A9"/>
    <w:rsid w:val="00E77ABD"/>
    <w:rsid w:val="00E77BE9"/>
    <w:rsid w:val="00E77CA1"/>
    <w:rsid w:val="00E77CCC"/>
    <w:rsid w:val="00E77CF3"/>
    <w:rsid w:val="00E77E93"/>
    <w:rsid w:val="00E802DE"/>
    <w:rsid w:val="00E80564"/>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CE1"/>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0F1"/>
    <w:rsid w:val="00E96206"/>
    <w:rsid w:val="00E96257"/>
    <w:rsid w:val="00E962CD"/>
    <w:rsid w:val="00E96693"/>
    <w:rsid w:val="00E967AD"/>
    <w:rsid w:val="00E969BD"/>
    <w:rsid w:val="00E96A05"/>
    <w:rsid w:val="00E96A58"/>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B91"/>
    <w:rsid w:val="00EA1CA1"/>
    <w:rsid w:val="00EA1DC0"/>
    <w:rsid w:val="00EA216A"/>
    <w:rsid w:val="00EA22DE"/>
    <w:rsid w:val="00EA2319"/>
    <w:rsid w:val="00EA238B"/>
    <w:rsid w:val="00EA24D6"/>
    <w:rsid w:val="00EA2870"/>
    <w:rsid w:val="00EA28DE"/>
    <w:rsid w:val="00EA2940"/>
    <w:rsid w:val="00EA2A8E"/>
    <w:rsid w:val="00EA2C27"/>
    <w:rsid w:val="00EA2CA4"/>
    <w:rsid w:val="00EA2D6F"/>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57B"/>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909"/>
    <w:rsid w:val="00EA6A22"/>
    <w:rsid w:val="00EA6A57"/>
    <w:rsid w:val="00EA6BB4"/>
    <w:rsid w:val="00EA6C04"/>
    <w:rsid w:val="00EA6C05"/>
    <w:rsid w:val="00EA6D5F"/>
    <w:rsid w:val="00EA6EAB"/>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767"/>
    <w:rsid w:val="00EB096A"/>
    <w:rsid w:val="00EB0980"/>
    <w:rsid w:val="00EB09A4"/>
    <w:rsid w:val="00EB0AD2"/>
    <w:rsid w:val="00EB0B39"/>
    <w:rsid w:val="00EB0DAF"/>
    <w:rsid w:val="00EB0DC6"/>
    <w:rsid w:val="00EB0ED5"/>
    <w:rsid w:val="00EB1089"/>
    <w:rsid w:val="00EB1168"/>
    <w:rsid w:val="00EB1228"/>
    <w:rsid w:val="00EB1837"/>
    <w:rsid w:val="00EB1903"/>
    <w:rsid w:val="00EB1A3E"/>
    <w:rsid w:val="00EB1A5D"/>
    <w:rsid w:val="00EB1B9B"/>
    <w:rsid w:val="00EB1C23"/>
    <w:rsid w:val="00EB1DB9"/>
    <w:rsid w:val="00EB1E49"/>
    <w:rsid w:val="00EB1ED5"/>
    <w:rsid w:val="00EB1FD9"/>
    <w:rsid w:val="00EB2252"/>
    <w:rsid w:val="00EB22EF"/>
    <w:rsid w:val="00EB23CF"/>
    <w:rsid w:val="00EB240C"/>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539"/>
    <w:rsid w:val="00EC3662"/>
    <w:rsid w:val="00EC3A3B"/>
    <w:rsid w:val="00EC3B31"/>
    <w:rsid w:val="00EC3D1F"/>
    <w:rsid w:val="00EC3D3B"/>
    <w:rsid w:val="00EC40C6"/>
    <w:rsid w:val="00EC4218"/>
    <w:rsid w:val="00EC42D2"/>
    <w:rsid w:val="00EC439D"/>
    <w:rsid w:val="00EC4443"/>
    <w:rsid w:val="00EC459E"/>
    <w:rsid w:val="00EC4621"/>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A41"/>
    <w:rsid w:val="00ED3E73"/>
    <w:rsid w:val="00ED4050"/>
    <w:rsid w:val="00ED427C"/>
    <w:rsid w:val="00ED4615"/>
    <w:rsid w:val="00ED4624"/>
    <w:rsid w:val="00ED462C"/>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2E4E"/>
    <w:rsid w:val="00EE2F77"/>
    <w:rsid w:val="00EE30AA"/>
    <w:rsid w:val="00EE30E3"/>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642"/>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B87"/>
    <w:rsid w:val="00F01D0C"/>
    <w:rsid w:val="00F01EF6"/>
    <w:rsid w:val="00F0219E"/>
    <w:rsid w:val="00F02202"/>
    <w:rsid w:val="00F024D9"/>
    <w:rsid w:val="00F02527"/>
    <w:rsid w:val="00F025B4"/>
    <w:rsid w:val="00F025F3"/>
    <w:rsid w:val="00F026FA"/>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C04"/>
    <w:rsid w:val="00F11CA3"/>
    <w:rsid w:val="00F11D48"/>
    <w:rsid w:val="00F11ECD"/>
    <w:rsid w:val="00F11F4A"/>
    <w:rsid w:val="00F12031"/>
    <w:rsid w:val="00F12129"/>
    <w:rsid w:val="00F1215C"/>
    <w:rsid w:val="00F121E9"/>
    <w:rsid w:val="00F1223B"/>
    <w:rsid w:val="00F12398"/>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0B4"/>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8FA"/>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1E"/>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6F1"/>
    <w:rsid w:val="00F357D9"/>
    <w:rsid w:val="00F359C2"/>
    <w:rsid w:val="00F35A19"/>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0"/>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25"/>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3D59"/>
    <w:rsid w:val="00F54108"/>
    <w:rsid w:val="00F541E7"/>
    <w:rsid w:val="00F54361"/>
    <w:rsid w:val="00F545F4"/>
    <w:rsid w:val="00F546BC"/>
    <w:rsid w:val="00F54754"/>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376"/>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3FE"/>
    <w:rsid w:val="00F60571"/>
    <w:rsid w:val="00F60816"/>
    <w:rsid w:val="00F60D59"/>
    <w:rsid w:val="00F60D93"/>
    <w:rsid w:val="00F60EEE"/>
    <w:rsid w:val="00F60FDE"/>
    <w:rsid w:val="00F61194"/>
    <w:rsid w:val="00F61259"/>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576"/>
    <w:rsid w:val="00F627A5"/>
    <w:rsid w:val="00F627BD"/>
    <w:rsid w:val="00F62858"/>
    <w:rsid w:val="00F62906"/>
    <w:rsid w:val="00F629B1"/>
    <w:rsid w:val="00F62B29"/>
    <w:rsid w:val="00F62B76"/>
    <w:rsid w:val="00F62B80"/>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5D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74"/>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6D"/>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836"/>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65"/>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7E9"/>
    <w:rsid w:val="00F95AD3"/>
    <w:rsid w:val="00F95B98"/>
    <w:rsid w:val="00F95CF5"/>
    <w:rsid w:val="00F960BC"/>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4F"/>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F41"/>
    <w:rsid w:val="00FA2FB0"/>
    <w:rsid w:val="00FA303A"/>
    <w:rsid w:val="00FA309E"/>
    <w:rsid w:val="00FA313C"/>
    <w:rsid w:val="00FA3150"/>
    <w:rsid w:val="00FA31D2"/>
    <w:rsid w:val="00FA3590"/>
    <w:rsid w:val="00FA39AE"/>
    <w:rsid w:val="00FA3BA6"/>
    <w:rsid w:val="00FA3C38"/>
    <w:rsid w:val="00FA3CBA"/>
    <w:rsid w:val="00FA3DD7"/>
    <w:rsid w:val="00FA410C"/>
    <w:rsid w:val="00FA4225"/>
    <w:rsid w:val="00FA46DC"/>
    <w:rsid w:val="00FA4823"/>
    <w:rsid w:val="00FA49B6"/>
    <w:rsid w:val="00FA49D1"/>
    <w:rsid w:val="00FA4A23"/>
    <w:rsid w:val="00FA4D96"/>
    <w:rsid w:val="00FA4E69"/>
    <w:rsid w:val="00FA4F24"/>
    <w:rsid w:val="00FA50C2"/>
    <w:rsid w:val="00FA5158"/>
    <w:rsid w:val="00FA51B5"/>
    <w:rsid w:val="00FA52D7"/>
    <w:rsid w:val="00FA532D"/>
    <w:rsid w:val="00FA54F7"/>
    <w:rsid w:val="00FA5689"/>
    <w:rsid w:val="00FA588B"/>
    <w:rsid w:val="00FA5961"/>
    <w:rsid w:val="00FA59AF"/>
    <w:rsid w:val="00FA59D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BE4"/>
    <w:rsid w:val="00FB1DFA"/>
    <w:rsid w:val="00FB1FC5"/>
    <w:rsid w:val="00FB204E"/>
    <w:rsid w:val="00FB2154"/>
    <w:rsid w:val="00FB21D1"/>
    <w:rsid w:val="00FB24B1"/>
    <w:rsid w:val="00FB279D"/>
    <w:rsid w:val="00FB2935"/>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1FC"/>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3EB"/>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0AC"/>
    <w:rsid w:val="00FC7342"/>
    <w:rsid w:val="00FC73F5"/>
    <w:rsid w:val="00FC74D2"/>
    <w:rsid w:val="00FC752B"/>
    <w:rsid w:val="00FC7597"/>
    <w:rsid w:val="00FC7683"/>
    <w:rsid w:val="00FC76DC"/>
    <w:rsid w:val="00FC7B14"/>
    <w:rsid w:val="00FC7B5E"/>
    <w:rsid w:val="00FC7E04"/>
    <w:rsid w:val="00FD00F0"/>
    <w:rsid w:val="00FD016D"/>
    <w:rsid w:val="00FD02A5"/>
    <w:rsid w:val="00FD04F2"/>
    <w:rsid w:val="00FD0BF4"/>
    <w:rsid w:val="00FD108B"/>
    <w:rsid w:val="00FD11DD"/>
    <w:rsid w:val="00FD13B9"/>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EB6"/>
    <w:rsid w:val="00FE0F31"/>
    <w:rsid w:val="00FE0FBD"/>
    <w:rsid w:val="00FE0FF8"/>
    <w:rsid w:val="00FE11B5"/>
    <w:rsid w:val="00FE12AC"/>
    <w:rsid w:val="00FE13C3"/>
    <w:rsid w:val="00FE17F3"/>
    <w:rsid w:val="00FE184B"/>
    <w:rsid w:val="00FE18A5"/>
    <w:rsid w:val="00FE1A29"/>
    <w:rsid w:val="00FE2009"/>
    <w:rsid w:val="00FE20E4"/>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8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FFE"/>
    <w:rsid w:val="00FF50C4"/>
    <w:rsid w:val="00FF527C"/>
    <w:rsid w:val="00FF5398"/>
    <w:rsid w:val="00FF5552"/>
    <w:rsid w:val="00FF5617"/>
    <w:rsid w:val="00FF5651"/>
    <w:rsid w:val="00FF59BF"/>
    <w:rsid w:val="00FF59E0"/>
    <w:rsid w:val="00FF5C0C"/>
    <w:rsid w:val="00FF5F04"/>
    <w:rsid w:val="00FF5F0B"/>
    <w:rsid w:val="00FF5F2A"/>
    <w:rsid w:val="00FF5FB2"/>
    <w:rsid w:val="00FF5FD2"/>
    <w:rsid w:val="00FF6015"/>
    <w:rsid w:val="00FF62A0"/>
    <w:rsid w:val="00FF640A"/>
    <w:rsid w:val="00FF6586"/>
    <w:rsid w:val="00FF6623"/>
    <w:rsid w:val="00FF6663"/>
    <w:rsid w:val="00FF67F9"/>
    <w:rsid w:val="00FF698E"/>
    <w:rsid w:val="00FF6CA2"/>
    <w:rsid w:val="00FF6F49"/>
    <w:rsid w:val="00FF7170"/>
    <w:rsid w:val="00FF7371"/>
    <w:rsid w:val="00FF7452"/>
    <w:rsid w:val="00FF75FD"/>
    <w:rsid w:val="00FF76DF"/>
    <w:rsid w:val="00FF7732"/>
    <w:rsid w:val="00FF77EE"/>
    <w:rsid w:val="00FF7876"/>
    <w:rsid w:val="00FF79EF"/>
    <w:rsid w:val="00FF7A80"/>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qFormat="1"/>
    <w:lsdException w:name="annotation text" w:uiPriority="99"/>
    <w:lsdException w:name="header" w:uiPriority="99" w:qFormat="1"/>
    <w:lsdException w:name="footer" w:uiPriority="99"/>
    <w:lsdException w:name="caption" w:qFormat="1"/>
    <w:lsdException w:name="page number" w:uiPriority="99"/>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uiPriority="99" w:qFormat="1"/>
    <w:lsdException w:name="Body Text Indent" w:uiPriority="99"/>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34"/>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uiPriority w:val="9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uiPriority w:val="99"/>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uiPriority w:val="99"/>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uiPriority w:val="99"/>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uiPriority w:val="99"/>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uiPriority w:val="99"/>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uiPriority w:val="99"/>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uiPriority w:val="9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uiPriority w:val="99"/>
    <w:rsid w:val="00472E07"/>
    <w:rPr>
      <w:rFonts w:ascii="Arial" w:hAnsi="Arial"/>
      <w:szCs w:val="24"/>
    </w:rPr>
  </w:style>
  <w:style w:type="character" w:customStyle="1" w:styleId="21f5">
    <w:name w:val="Основной текст с отступом 2 Знак1"/>
    <w:basedOn w:val="af6"/>
    <w:uiPriority w:val="99"/>
    <w:rsid w:val="00472E07"/>
    <w:rPr>
      <w:rFonts w:ascii="Arial" w:hAnsi="Arial"/>
      <w:szCs w:val="24"/>
    </w:rPr>
  </w:style>
  <w:style w:type="character" w:customStyle="1" w:styleId="31d">
    <w:name w:val="Основной текст с отступом 3 Знак1"/>
    <w:basedOn w:val="af6"/>
    <w:uiPriority w:val="99"/>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uiPriority w:val="99"/>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uiPriority w:val="99"/>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 w:type="paragraph" w:customStyle="1" w:styleId="ConsPlusDocList">
    <w:name w:val="ConsPlusDocList"/>
    <w:uiPriority w:val="99"/>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qFormat="1"/>
    <w:lsdException w:name="annotation text" w:uiPriority="99"/>
    <w:lsdException w:name="header" w:uiPriority="99" w:qFormat="1"/>
    <w:lsdException w:name="footer" w:uiPriority="99"/>
    <w:lsdException w:name="caption" w:qFormat="1"/>
    <w:lsdException w:name="page number" w:uiPriority="99"/>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uiPriority="99" w:qFormat="1"/>
    <w:lsdException w:name="Body Text Indent" w:uiPriority="99"/>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34"/>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uiPriority w:val="9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uiPriority w:val="99"/>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uiPriority w:val="99"/>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uiPriority w:val="99"/>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uiPriority w:val="99"/>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uiPriority w:val="99"/>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uiPriority w:val="99"/>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uiPriority w:val="9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uiPriority w:val="99"/>
    <w:rsid w:val="00472E07"/>
    <w:rPr>
      <w:rFonts w:ascii="Arial" w:hAnsi="Arial"/>
      <w:szCs w:val="24"/>
    </w:rPr>
  </w:style>
  <w:style w:type="character" w:customStyle="1" w:styleId="21f5">
    <w:name w:val="Основной текст с отступом 2 Знак1"/>
    <w:basedOn w:val="af6"/>
    <w:uiPriority w:val="99"/>
    <w:rsid w:val="00472E07"/>
    <w:rPr>
      <w:rFonts w:ascii="Arial" w:hAnsi="Arial"/>
      <w:szCs w:val="24"/>
    </w:rPr>
  </w:style>
  <w:style w:type="character" w:customStyle="1" w:styleId="31d">
    <w:name w:val="Основной текст с отступом 3 Знак1"/>
    <w:basedOn w:val="af6"/>
    <w:uiPriority w:val="99"/>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uiPriority w:val="99"/>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uiPriority w:val="99"/>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 w:type="paragraph" w:customStyle="1" w:styleId="ConsPlusDocList">
    <w:name w:val="ConsPlusDocList"/>
    <w:uiPriority w:val="99"/>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5908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0654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5811644">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33334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8766650">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468224">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78166">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414102">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095">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085248">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774345">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6677569">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7795682">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5977997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438413">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350232">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248013">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48927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096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493340">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130487">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225088">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3781949">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074209">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052222">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5471916">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192370">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4961605">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51455">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67748">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400065">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787867">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75374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0978173">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436656">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570189">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320925">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46939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099355">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37488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380342">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422301">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6996762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450951">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028">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699656">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1705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27660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85500">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698179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3110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265773">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6860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8554847">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1850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177807">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485439">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4943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8913697">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742382">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466417">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593141">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267286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7575330">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3351771">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749864">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2645516">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6990358">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244610">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4267450">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836481">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39878321">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51336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171869">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581642">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525246">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6818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1586522">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792565">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424459">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114933">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43100">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3795">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452847">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733581">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427818">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4644277">
      <w:bodyDiv w:val="1"/>
      <w:marLeft w:val="0"/>
      <w:marRight w:val="0"/>
      <w:marTop w:val="0"/>
      <w:marBottom w:val="0"/>
      <w:divBdr>
        <w:top w:val="none" w:sz="0" w:space="0" w:color="auto"/>
        <w:left w:val="none" w:sz="0" w:space="0" w:color="auto"/>
        <w:bottom w:val="none" w:sz="0" w:space="0" w:color="auto"/>
        <w:right w:val="none" w:sz="0" w:space="0" w:color="auto"/>
      </w:divBdr>
    </w:div>
    <w:div w:id="1155142070">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688111">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868989">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390322">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100219">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129281">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18979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4168">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0827883">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575167">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542674">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7882794">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5624636">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36907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263975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414952">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039879">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5765">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8149160">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4645452">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1709095">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529606">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31025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478849">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448954">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357135">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0812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645966">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452004">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13168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071645">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12979">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835749">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4681473">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4316761">
      <w:bodyDiv w:val="1"/>
      <w:marLeft w:val="0"/>
      <w:marRight w:val="0"/>
      <w:marTop w:val="0"/>
      <w:marBottom w:val="0"/>
      <w:divBdr>
        <w:top w:val="none" w:sz="0" w:space="0" w:color="auto"/>
        <w:left w:val="none" w:sz="0" w:space="0" w:color="auto"/>
        <w:bottom w:val="none" w:sz="0" w:space="0" w:color="auto"/>
        <w:right w:val="none" w:sz="0" w:space="0" w:color="auto"/>
      </w:divBdr>
    </w:div>
    <w:div w:id="157458248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7980748">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017680">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08311">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8277">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6135413">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334222">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7899">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884067">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584719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234790">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14277">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4984707">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182775">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012674">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290514">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6542133">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44398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634918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8702039">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085250">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4449570">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04319">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110932">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161681">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863825">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293799">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424591">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386373">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830247">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662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2880401">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169575">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2803558">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665904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26993">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33244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3968102">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89813212">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811264">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07579">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028537">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472531">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080746">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16B9B-C991-4E80-9410-1030C0605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24507</TotalTime>
  <Pages>1</Pages>
  <Words>2461</Words>
  <Characters>14031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6</cp:revision>
  <cp:lastPrinted>2023-02-28T10:59:00Z</cp:lastPrinted>
  <dcterms:created xsi:type="dcterms:W3CDTF">2022-02-09T06:24:00Z</dcterms:created>
  <dcterms:modified xsi:type="dcterms:W3CDTF">2023-03-06T12:03:00Z</dcterms:modified>
</cp:coreProperties>
</file>